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D6FA" w14:textId="68A2676E" w:rsidR="000708D9" w:rsidRPr="0076712D" w:rsidRDefault="000708D9" w:rsidP="00210C9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712D">
        <w:rPr>
          <w:rFonts w:ascii="Times New Roman" w:eastAsia="標楷體" w:hAnsi="Times New Roman" w:cs="Times New Roman" w:hint="eastAsia"/>
          <w:b/>
          <w:sz w:val="28"/>
          <w:szCs w:val="28"/>
        </w:rPr>
        <w:t>臺東縣政府</w:t>
      </w:r>
      <w:r w:rsidRPr="0076712D">
        <w:rPr>
          <w:rFonts w:ascii="Times New Roman" w:eastAsia="標楷體" w:hAnsi="Times New Roman" w:cs="Times New Roman" w:hint="eastAsia"/>
          <w:b/>
          <w:sz w:val="28"/>
          <w:szCs w:val="28"/>
        </w:rPr>
        <w:t>2019</w:t>
      </w:r>
      <w:r w:rsidRPr="0076712D">
        <w:rPr>
          <w:rFonts w:ascii="Times New Roman" w:eastAsia="標楷體" w:hAnsi="Times New Roman" w:cs="Times New Roman" w:hint="eastAsia"/>
          <w:b/>
          <w:sz w:val="28"/>
          <w:szCs w:val="28"/>
        </w:rPr>
        <w:t>頂級超市通路選物體檢示範計畫</w:t>
      </w:r>
    </w:p>
    <w:p w14:paraId="50A67223" w14:textId="01E7E048" w:rsidR="009F463D" w:rsidRPr="0076712D" w:rsidRDefault="00F157AB" w:rsidP="00210C9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712D">
        <w:rPr>
          <w:rFonts w:ascii="Times New Roman" w:eastAsia="標楷體" w:hAnsi="Times New Roman" w:cs="Times New Roman" w:hint="eastAsia"/>
          <w:b/>
          <w:sz w:val="28"/>
          <w:szCs w:val="28"/>
        </w:rPr>
        <w:t>徵件</w:t>
      </w:r>
      <w:r w:rsidR="009F463D" w:rsidRPr="0076712D">
        <w:rPr>
          <w:rFonts w:ascii="Times New Roman" w:eastAsia="標楷體" w:hAnsi="Times New Roman" w:cs="Times New Roman"/>
          <w:b/>
          <w:sz w:val="28"/>
          <w:szCs w:val="28"/>
        </w:rPr>
        <w:t>簡章</w:t>
      </w:r>
    </w:p>
    <w:p w14:paraId="1C757DE9" w14:textId="76BC3094" w:rsidR="009F463D" w:rsidRPr="0076712D" w:rsidRDefault="00597E15" w:rsidP="00597E15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壹、</w:t>
      </w:r>
      <w:r w:rsidR="00F350C5" w:rsidRPr="0076712D">
        <w:rPr>
          <w:rFonts w:ascii="Times New Roman" w:eastAsia="標楷體" w:hAnsi="Times New Roman" w:cs="Times New Roman"/>
          <w:sz w:val="26"/>
          <w:szCs w:val="26"/>
        </w:rPr>
        <w:t>活動</w:t>
      </w:r>
      <w:r w:rsidR="009F463D" w:rsidRPr="0076712D">
        <w:rPr>
          <w:rFonts w:ascii="Times New Roman" w:eastAsia="標楷體" w:hAnsi="Times New Roman" w:cs="Times New Roman"/>
          <w:sz w:val="26"/>
          <w:szCs w:val="26"/>
        </w:rPr>
        <w:t>主旨</w:t>
      </w:r>
    </w:p>
    <w:p w14:paraId="626C1B46" w14:textId="3CBD4D12" w:rsidR="0068070A" w:rsidRPr="0076712D" w:rsidRDefault="000708D9" w:rsidP="00597E15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臺東優質產品多年獲得國外市場喜愛，但因臺東區域經貿網絡相較於西部縣市不熱絡且產品量少，而不易對接大型跨國通路商</w:t>
      </w:r>
      <w:r w:rsidR="00F350C5" w:rsidRPr="0076712D">
        <w:rPr>
          <w:rFonts w:ascii="Times New Roman" w:eastAsia="標楷體" w:hAnsi="Times New Roman" w:cs="Times New Roman"/>
          <w:sz w:val="26"/>
          <w:szCs w:val="26"/>
        </w:rPr>
        <w:t>。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臺東縣政府為協助臺東在地業者產品開拓國際市場，並強化臺東縣優質產品曝光度，邀請</w:t>
      </w:r>
      <w:r w:rsidR="00597E15" w:rsidRPr="0076712D">
        <w:rPr>
          <w:rFonts w:ascii="Times New Roman" w:eastAsia="標楷體" w:hAnsi="Times New Roman" w:cs="Times New Roman" w:hint="eastAsia"/>
          <w:sz w:val="26"/>
          <w:szCs w:val="26"/>
        </w:rPr>
        <w:t>全球知名大型生活專門店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City Super Group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一同辦理頂級超市通路選物體檢示範計畫，期為日後國際市場通路與臺東產業商機媒合建立模式，促進海外通路佈建及跨境交流。</w:t>
      </w:r>
    </w:p>
    <w:p w14:paraId="685F3F25" w14:textId="77777777" w:rsidR="00311854" w:rsidRPr="0076712D" w:rsidRDefault="00311854" w:rsidP="00062D85">
      <w:pPr>
        <w:pStyle w:val="a9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9064BCE" w14:textId="045FC50D" w:rsidR="009F463D" w:rsidRPr="0076712D" w:rsidRDefault="00597E15" w:rsidP="00597E15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貳、</w:t>
      </w:r>
      <w:r w:rsidR="00C73DB7" w:rsidRPr="0076712D">
        <w:rPr>
          <w:rFonts w:ascii="Times New Roman" w:eastAsia="標楷體" w:hAnsi="Times New Roman" w:cs="Times New Roman"/>
          <w:sz w:val="26"/>
          <w:szCs w:val="26"/>
        </w:rPr>
        <w:t>辦理單位</w:t>
      </w:r>
    </w:p>
    <w:p w14:paraId="7196DDBF" w14:textId="77777777" w:rsidR="00C73DB7" w:rsidRPr="0076712D" w:rsidRDefault="00C73DB7" w:rsidP="00062D85">
      <w:pPr>
        <w:pStyle w:val="a9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/>
          <w:sz w:val="26"/>
          <w:szCs w:val="26"/>
        </w:rPr>
        <w:t>主辦單位：臺東縣政府</w:t>
      </w:r>
    </w:p>
    <w:p w14:paraId="43C5E644" w14:textId="77777777" w:rsidR="00C73DB7" w:rsidRPr="0076712D" w:rsidRDefault="00C73DB7" w:rsidP="00F350C5">
      <w:pPr>
        <w:pStyle w:val="a9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/>
          <w:sz w:val="26"/>
          <w:szCs w:val="26"/>
        </w:rPr>
        <w:t>執行單位：義守大學</w:t>
      </w:r>
    </w:p>
    <w:p w14:paraId="1A1F9E8A" w14:textId="77777777" w:rsidR="00311854" w:rsidRPr="0076712D" w:rsidRDefault="00311854" w:rsidP="00F350C5">
      <w:pPr>
        <w:pStyle w:val="a9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4A11D3D2" w14:textId="508FFE51" w:rsidR="00C73DB7" w:rsidRPr="0076712D" w:rsidRDefault="00597E15" w:rsidP="00597E15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參、</w:t>
      </w:r>
      <w:r w:rsidR="000708D9" w:rsidRPr="0076712D">
        <w:rPr>
          <w:rFonts w:ascii="Times New Roman" w:eastAsia="標楷體" w:hAnsi="Times New Roman" w:cs="Times New Roman" w:hint="eastAsia"/>
          <w:sz w:val="26"/>
          <w:szCs w:val="26"/>
        </w:rPr>
        <w:t>City Super Group</w:t>
      </w:r>
      <w:r w:rsidR="000708D9" w:rsidRPr="0076712D">
        <w:rPr>
          <w:rFonts w:ascii="Times New Roman" w:eastAsia="標楷體" w:hAnsi="Times New Roman" w:cs="Times New Roman" w:hint="eastAsia"/>
          <w:sz w:val="26"/>
          <w:szCs w:val="26"/>
        </w:rPr>
        <w:t>簡介</w:t>
      </w:r>
    </w:p>
    <w:p w14:paraId="28F80844" w14:textId="4310481C" w:rsidR="00C73DB7" w:rsidRPr="0076712D" w:rsidRDefault="000708D9" w:rsidP="006574C9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City Super Group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於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1996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年成立，旗下三個主要品牌包括</w:t>
      </w:r>
      <w:r w:rsidR="006574C9" w:rsidRPr="0076712D">
        <w:rPr>
          <w:rFonts w:ascii="Times New Roman" w:eastAsia="標楷體" w:hAnsi="Times New Roman" w:cs="Times New Roman" w:hint="eastAsia"/>
          <w:sz w:val="26"/>
          <w:szCs w:val="26"/>
        </w:rPr>
        <w:t>頂級超市</w:t>
      </w:r>
      <w:r w:rsidR="00597E15" w:rsidRPr="0076712D"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ity'super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6574C9" w:rsidRPr="0076712D">
        <w:rPr>
          <w:rFonts w:ascii="Times New Roman" w:eastAsia="標楷體" w:hAnsi="Times New Roman" w:cs="Times New Roman" w:hint="eastAsia"/>
          <w:sz w:val="26"/>
          <w:szCs w:val="26"/>
        </w:rPr>
        <w:t>互動生活精品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LOG-ON</w:t>
      </w:r>
      <w:r w:rsidR="006574C9" w:rsidRPr="0076712D">
        <w:rPr>
          <w:rFonts w:ascii="Times New Roman" w:eastAsia="標楷體" w:hAnsi="Times New Roman" w:cs="Times New Roman" w:hint="eastAsia"/>
          <w:sz w:val="26"/>
          <w:szCs w:val="26"/>
        </w:rPr>
        <w:t>以及美食巡禮</w:t>
      </w:r>
      <w:r w:rsidR="00597E15" w:rsidRPr="0076712D"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ookedDeli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，現時分別在香港擁有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間、上海有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間及台灣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間分店。多年來，致力從世界各地採購</w:t>
      </w:r>
      <w:r w:rsidR="006574C9" w:rsidRPr="0076712D">
        <w:rPr>
          <w:rFonts w:ascii="Times New Roman" w:eastAsia="標楷體" w:hAnsi="Times New Roman" w:cs="Times New Roman" w:hint="eastAsia"/>
          <w:sz w:val="26"/>
          <w:szCs w:val="26"/>
        </w:rPr>
        <w:t>高級食材及生活用品等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優質商品，為同樣追求生活品味的顧客帶來嶄新舒適的購物體驗</w:t>
      </w:r>
      <w:r w:rsidR="005D4592" w:rsidRPr="0076712D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CBEA991" w14:textId="77777777" w:rsidR="00311854" w:rsidRPr="0076712D" w:rsidRDefault="00311854" w:rsidP="00597E15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kern w:val="1"/>
          <w:sz w:val="26"/>
          <w:szCs w:val="26"/>
          <w:lang w:eastAsia="ar-SA"/>
        </w:rPr>
      </w:pPr>
    </w:p>
    <w:p w14:paraId="597BDB64" w14:textId="02AE61B8" w:rsidR="00EC77C2" w:rsidRPr="0076712D" w:rsidRDefault="00F157AB" w:rsidP="00597E15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肆</w:t>
      </w:r>
      <w:r w:rsidR="00550180" w:rsidRPr="0076712D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0708D9" w:rsidRPr="0076712D">
        <w:rPr>
          <w:rFonts w:ascii="Times New Roman" w:eastAsia="標楷體" w:hAnsi="Times New Roman" w:cs="Times New Roman" w:hint="eastAsia"/>
          <w:sz w:val="26"/>
          <w:szCs w:val="26"/>
        </w:rPr>
        <w:t>選物體檢報名資格</w:t>
      </w:r>
    </w:p>
    <w:p w14:paraId="69B58798" w14:textId="76E786FD" w:rsidR="000708D9" w:rsidRPr="0076712D" w:rsidRDefault="00597E15" w:rsidP="00597E15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登記於本縣內，</w:t>
      </w:r>
      <w:r w:rsidR="000708D9" w:rsidRPr="0076712D">
        <w:rPr>
          <w:rFonts w:ascii="Times New Roman" w:eastAsia="標楷體" w:hAnsi="Times New Roman" w:cs="Times New Roman" w:hint="eastAsia"/>
          <w:sz w:val="26"/>
          <w:szCs w:val="26"/>
        </w:rPr>
        <w:t>對拓展外銷有興趣並具外銷潛力、高產值或高市佔率與高優質產品之中小企業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與行號</w:t>
      </w:r>
      <w:r w:rsidR="000708D9" w:rsidRPr="0076712D">
        <w:rPr>
          <w:rFonts w:ascii="Times New Roman" w:eastAsia="標楷體" w:hAnsi="Times New Roman" w:cs="Times New Roman" w:hint="eastAsia"/>
          <w:sz w:val="26"/>
          <w:szCs w:val="26"/>
        </w:rPr>
        <w:t>、農漁產品原物料供應單位（含農漁會、產銷班、合作社等）。</w:t>
      </w:r>
    </w:p>
    <w:p w14:paraId="2B328C21" w14:textId="77777777" w:rsidR="00F157AB" w:rsidRPr="0076712D" w:rsidRDefault="00F157AB" w:rsidP="00597E15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06AA12AE" w14:textId="634B9FD2" w:rsidR="00311854" w:rsidRPr="0076712D" w:rsidRDefault="00797234" w:rsidP="00550180">
      <w:pPr>
        <w:jc w:val="both"/>
        <w:rPr>
          <w:rFonts w:ascii="標楷體" w:eastAsia="標楷體" w:hAnsi="標楷體" w:cs="Times New Roman"/>
          <w:sz w:val="26"/>
          <w:szCs w:val="26"/>
        </w:rPr>
      </w:pPr>
      <w:r w:rsidRPr="0076712D">
        <w:rPr>
          <w:rFonts w:ascii="標楷體" w:eastAsia="標楷體" w:hAnsi="標楷體" w:cs="Times New Roman" w:hint="eastAsia"/>
          <w:sz w:val="26"/>
          <w:szCs w:val="26"/>
        </w:rPr>
        <w:t>陸、</w:t>
      </w:r>
      <w:r w:rsidR="00550180" w:rsidRPr="0076712D">
        <w:rPr>
          <w:rFonts w:ascii="標楷體" w:eastAsia="標楷體" w:hAnsi="標楷體" w:cs="Times New Roman" w:hint="eastAsia"/>
          <w:sz w:val="26"/>
          <w:szCs w:val="26"/>
        </w:rPr>
        <w:t>報名方式</w:t>
      </w:r>
      <w:r w:rsidR="00A33A19" w:rsidRPr="0076712D">
        <w:rPr>
          <w:rFonts w:ascii="標楷體" w:eastAsia="標楷體" w:hAnsi="標楷體" w:cs="Times New Roman" w:hint="eastAsia"/>
          <w:sz w:val="26"/>
          <w:szCs w:val="26"/>
        </w:rPr>
        <w:t>與應繳資料</w:t>
      </w:r>
    </w:p>
    <w:p w14:paraId="1EC483D6" w14:textId="64F46D5C" w:rsidR="00550180" w:rsidRPr="0076712D" w:rsidRDefault="00550180" w:rsidP="006B12EB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/>
          <w:sz w:val="26"/>
          <w:szCs w:val="26"/>
        </w:rPr>
        <w:t>請至臺東一站式產業輔導網</w:t>
      </w:r>
      <w:r w:rsidRPr="0076712D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hyperlink r:id="rId9" w:history="1">
        <w:r w:rsidRPr="0076712D">
          <w:rPr>
            <w:rFonts w:ascii="Times New Roman" w:eastAsia="標楷體" w:hAnsi="Times New Roman" w:cs="Times New Roman"/>
            <w:sz w:val="26"/>
            <w:szCs w:val="26"/>
          </w:rPr>
          <w:t>http://bdsone.taitung.gov.tw/</w:t>
        </w:r>
      </w:hyperlink>
      <w:r w:rsidR="00797234" w:rsidRPr="0076712D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86168" w:rsidRPr="0076712D">
        <w:rPr>
          <w:rFonts w:ascii="Times New Roman" w:eastAsia="標楷體" w:hAnsi="Times New Roman" w:cs="Times New Roman"/>
          <w:sz w:val="26"/>
          <w:szCs w:val="26"/>
        </w:rPr>
        <w:t>最新消息</w:t>
      </w:r>
      <w:r w:rsidR="00F817CF" w:rsidRPr="0076712D">
        <w:rPr>
          <w:rFonts w:ascii="Times New Roman" w:eastAsia="標楷體" w:hAnsi="Times New Roman" w:cs="Times New Roman"/>
          <w:sz w:val="26"/>
          <w:szCs w:val="26"/>
        </w:rPr>
        <w:t>「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>2019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>頂級超市通路選物體檢示範計畫</w:t>
      </w:r>
      <w:r w:rsidR="00F817CF" w:rsidRPr="0076712D">
        <w:rPr>
          <w:rFonts w:ascii="Times New Roman" w:eastAsia="標楷體" w:hAnsi="Times New Roman" w:cs="Times New Roman"/>
          <w:sz w:val="26"/>
          <w:szCs w:val="26"/>
        </w:rPr>
        <w:t>」公告</w:t>
      </w:r>
      <w:r w:rsidRPr="0076712D">
        <w:rPr>
          <w:rFonts w:ascii="Times New Roman" w:eastAsia="標楷體" w:hAnsi="Times New Roman" w:cs="Times New Roman"/>
          <w:sz w:val="26"/>
          <w:szCs w:val="26"/>
        </w:rPr>
        <w:t>下載</w:t>
      </w:r>
      <w:r w:rsidR="00C004C6" w:rsidRPr="0076712D">
        <w:rPr>
          <w:rFonts w:ascii="Times New Roman" w:eastAsia="標楷體" w:hAnsi="Times New Roman" w:cs="Times New Roman"/>
          <w:sz w:val="26"/>
          <w:szCs w:val="26"/>
        </w:rPr>
        <w:t>，填妥</w:t>
      </w:r>
      <w:r w:rsidR="00F817CF" w:rsidRPr="0076712D">
        <w:rPr>
          <w:rFonts w:ascii="Times New Roman" w:eastAsia="標楷體" w:hAnsi="Times New Roman" w:cs="Times New Roman"/>
          <w:sz w:val="26"/>
          <w:szCs w:val="26"/>
        </w:rPr>
        <w:t>後請將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>紙本</w:t>
      </w:r>
      <w:r w:rsidR="00F817CF" w:rsidRPr="0076712D">
        <w:rPr>
          <w:rFonts w:ascii="Times New Roman" w:eastAsia="標楷體" w:hAnsi="Times New Roman" w:cs="Times New Roman"/>
          <w:sz w:val="26"/>
          <w:szCs w:val="26"/>
        </w:rPr>
        <w:t>裝入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>報名專用信封，</w:t>
      </w:r>
      <w:r w:rsidR="00F717C7" w:rsidRPr="0076712D">
        <w:rPr>
          <w:rFonts w:ascii="Times New Roman" w:eastAsia="標楷體" w:hAnsi="Times New Roman" w:cs="Times New Roman"/>
          <w:sz w:val="26"/>
          <w:szCs w:val="26"/>
        </w:rPr>
        <w:t>郵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>寄至「臺東縣政府一站式產業輔導辦公室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>收」</w:t>
      </w:r>
      <w:r w:rsidR="00D23EFB" w:rsidRPr="0076712D">
        <w:rPr>
          <w:rFonts w:ascii="Times New Roman" w:eastAsia="標楷體" w:hAnsi="Times New Roman" w:cs="Times New Roman"/>
          <w:sz w:val="26"/>
          <w:szCs w:val="26"/>
        </w:rPr>
        <w:t>（地址：臺東縣臺東市中山路</w:t>
      </w:r>
      <w:r w:rsidR="00D23EFB" w:rsidRPr="0076712D">
        <w:rPr>
          <w:rFonts w:ascii="Times New Roman" w:eastAsia="標楷體" w:hAnsi="Times New Roman" w:cs="Times New Roman"/>
          <w:sz w:val="26"/>
          <w:szCs w:val="26"/>
        </w:rPr>
        <w:t>276</w:t>
      </w:r>
      <w:r w:rsidR="00D23EFB" w:rsidRPr="0076712D">
        <w:rPr>
          <w:rFonts w:ascii="Times New Roman" w:eastAsia="標楷體" w:hAnsi="Times New Roman" w:cs="Times New Roman"/>
          <w:sz w:val="26"/>
          <w:szCs w:val="26"/>
        </w:rPr>
        <w:t>號</w:t>
      </w:r>
      <w:r w:rsidR="00D23EFB" w:rsidRPr="0076712D">
        <w:rPr>
          <w:rFonts w:ascii="Times New Roman" w:eastAsia="標楷體" w:hAnsi="Times New Roman" w:cs="Times New Roman"/>
          <w:sz w:val="26"/>
          <w:szCs w:val="26"/>
        </w:rPr>
        <w:t>2</w:t>
      </w:r>
      <w:r w:rsidR="00D23EFB" w:rsidRPr="0076712D">
        <w:rPr>
          <w:rFonts w:ascii="Times New Roman" w:eastAsia="標楷體" w:hAnsi="Times New Roman" w:cs="Times New Roman"/>
          <w:sz w:val="26"/>
          <w:szCs w:val="26"/>
        </w:rPr>
        <w:t>樓財經處產發科）</w:t>
      </w:r>
      <w:r w:rsidR="00797234" w:rsidRPr="0076712D">
        <w:rPr>
          <w:rFonts w:ascii="Times New Roman" w:eastAsia="標楷體" w:hAnsi="Times New Roman" w:cs="Times New Roman"/>
          <w:sz w:val="26"/>
          <w:szCs w:val="26"/>
        </w:rPr>
        <w:t>。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即日起</w:t>
      </w:r>
      <w:r w:rsidR="00F717C7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報名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至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108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年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6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月</w:t>
      </w:r>
      <w:r w:rsidR="006574C9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12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日</w:t>
      </w:r>
      <w:r w:rsidR="00F717C7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（</w:t>
      </w:r>
      <w:r w:rsidR="00F817CF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三</w:t>
      </w:r>
      <w:r w:rsidR="00F717C7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）下午</w:t>
      </w:r>
      <w:r w:rsidR="00F717C7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5</w:t>
      </w:r>
      <w:r w:rsidR="00F717C7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點</w:t>
      </w:r>
      <w:r w:rsidR="00D23EFB" w:rsidRPr="0076712D">
        <w:rPr>
          <w:rFonts w:ascii="Times New Roman" w:eastAsia="標楷體" w:hAnsi="Times New Roman" w:cs="Times New Roman"/>
          <w:b/>
          <w:sz w:val="26"/>
          <w:szCs w:val="26"/>
          <w:u w:val="single"/>
        </w:rPr>
        <w:t>止</w:t>
      </w:r>
      <w:r w:rsidR="00D23EFB" w:rsidRPr="0076712D">
        <w:rPr>
          <w:rFonts w:ascii="Times New Roman" w:eastAsia="標楷體" w:hAnsi="Times New Roman" w:cs="Times New Roman"/>
          <w:sz w:val="26"/>
          <w:szCs w:val="26"/>
        </w:rPr>
        <w:t>，</w:t>
      </w:r>
      <w:r w:rsidR="00F717C7" w:rsidRPr="0076712D">
        <w:rPr>
          <w:rFonts w:ascii="Times New Roman" w:eastAsia="標楷體" w:hAnsi="Times New Roman" w:cs="Times New Roman"/>
          <w:sz w:val="26"/>
          <w:szCs w:val="26"/>
        </w:rPr>
        <w:t>郵戳為憑。</w:t>
      </w:r>
      <w:r w:rsidR="00F817CF" w:rsidRPr="0076712D">
        <w:rPr>
          <w:rFonts w:ascii="Times New Roman" w:eastAsia="標楷體" w:hAnsi="Times New Roman" w:cs="Times New Roman"/>
          <w:sz w:val="26"/>
          <w:szCs w:val="26"/>
        </w:rPr>
        <w:t>報名前請</w:t>
      </w:r>
      <w:r w:rsidR="0076712D">
        <w:rPr>
          <w:rFonts w:ascii="Times New Roman" w:eastAsia="標楷體" w:hAnsi="Times New Roman" w:cs="Times New Roman" w:hint="eastAsia"/>
          <w:sz w:val="26"/>
          <w:szCs w:val="26"/>
        </w:rPr>
        <w:t>自行</w:t>
      </w:r>
      <w:r w:rsidR="00F817CF" w:rsidRPr="0076712D">
        <w:rPr>
          <w:rFonts w:ascii="Times New Roman" w:eastAsia="標楷體" w:hAnsi="Times New Roman" w:cs="Times New Roman"/>
          <w:sz w:val="26"/>
          <w:szCs w:val="26"/>
        </w:rPr>
        <w:t>逐項</w:t>
      </w:r>
      <w:r w:rsidR="0076712D">
        <w:rPr>
          <w:rFonts w:ascii="Times New Roman" w:eastAsia="標楷體" w:hAnsi="Times New Roman" w:cs="Times New Roman" w:hint="eastAsia"/>
          <w:sz w:val="26"/>
          <w:szCs w:val="26"/>
        </w:rPr>
        <w:t>檢核</w:t>
      </w:r>
      <w:r w:rsidR="00F817CF" w:rsidRPr="0076712D">
        <w:rPr>
          <w:rFonts w:ascii="Times New Roman" w:eastAsia="標楷體" w:hAnsi="Times New Roman" w:cs="Times New Roman"/>
          <w:sz w:val="26"/>
          <w:szCs w:val="26"/>
        </w:rPr>
        <w:t>以下應繳送資料：</w:t>
      </w:r>
    </w:p>
    <w:p w14:paraId="02AED9A3" w14:textId="4BE4F11C" w:rsidR="00986168" w:rsidRPr="0076712D" w:rsidRDefault="00986168" w:rsidP="00D74AD8">
      <w:pPr>
        <w:pStyle w:val="a9"/>
        <w:numPr>
          <w:ilvl w:val="0"/>
          <w:numId w:val="4"/>
        </w:numPr>
        <w:ind w:leftChars="0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76712D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公司應繳資料文件自我檢核表</w:t>
      </w:r>
    </w:p>
    <w:p w14:paraId="3DD98B1B" w14:textId="752A52CF" w:rsidR="00986168" w:rsidRPr="0076712D" w:rsidRDefault="00986168" w:rsidP="00D74AD8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公司基本資料表</w:t>
      </w:r>
    </w:p>
    <w:p w14:paraId="73B7C462" w14:textId="7E19962A" w:rsidR="006574C9" w:rsidRPr="0076712D" w:rsidRDefault="006574C9" w:rsidP="00D74AD8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公司登記或商業登記證明文件</w:t>
      </w:r>
    </w:p>
    <w:p w14:paraId="2B579999" w14:textId="0BEFB32D" w:rsidR="00986168" w:rsidRPr="0076712D" w:rsidRDefault="00986168" w:rsidP="006574C9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公司產品簡介（含公司商品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DM</w:t>
      </w: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、實品照或應用圖片）</w:t>
      </w:r>
    </w:p>
    <w:p w14:paraId="0ED28CF5" w14:textId="0D442FF0" w:rsidR="00C004C6" w:rsidRPr="0076712D" w:rsidRDefault="00C004C6" w:rsidP="00D74AD8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其他事蹟證明相關文件電子檔（如相關認證、專利、獎項紀錄等證明文件）</w:t>
      </w:r>
    </w:p>
    <w:p w14:paraId="5AFA011C" w14:textId="783E8647" w:rsidR="00C004C6" w:rsidRPr="0076712D" w:rsidRDefault="00C004C6" w:rsidP="00D74AD8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/>
          <w:sz w:val="26"/>
          <w:szCs w:val="26"/>
        </w:rPr>
        <w:t>個資</w:t>
      </w:r>
      <w:r w:rsidR="00F817CF" w:rsidRPr="0076712D">
        <w:rPr>
          <w:rFonts w:ascii="Times New Roman" w:eastAsia="標楷體" w:hAnsi="Times New Roman" w:cs="Times New Roman" w:hint="eastAsia"/>
          <w:sz w:val="26"/>
          <w:szCs w:val="26"/>
        </w:rPr>
        <w:t>提供</w:t>
      </w:r>
      <w:r w:rsidRPr="0076712D">
        <w:rPr>
          <w:rFonts w:ascii="Times New Roman" w:eastAsia="標楷體" w:hAnsi="Times New Roman" w:cs="Times New Roman"/>
          <w:sz w:val="26"/>
          <w:szCs w:val="26"/>
        </w:rPr>
        <w:t>同意書</w:t>
      </w:r>
    </w:p>
    <w:p w14:paraId="7EA7B93E" w14:textId="101456B7" w:rsidR="000E4767" w:rsidRPr="008019C3" w:rsidRDefault="0076712D" w:rsidP="000E4767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r w:rsidRPr="008019C3">
        <w:rPr>
          <w:rFonts w:ascii="Times New Roman" w:eastAsia="標楷體" w:hAnsi="Times New Roman" w:cs="Times New Roman" w:hint="eastAsia"/>
          <w:sz w:val="26"/>
          <w:szCs w:val="26"/>
        </w:rPr>
        <w:t>收件後如資料不全，執行單位將另行通知補件，惟補件時間仍以報名截止日為限。</w:t>
      </w:r>
    </w:p>
    <w:p w14:paraId="774F5A5B" w14:textId="77777777" w:rsidR="0076712D" w:rsidRPr="008019C3" w:rsidRDefault="0076712D" w:rsidP="000E4767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1B249C2" w14:textId="5D2DBEBF" w:rsidR="000E4767" w:rsidRPr="008019C3" w:rsidRDefault="000E4767" w:rsidP="000E4767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019C3">
        <w:rPr>
          <w:rFonts w:ascii="Times New Roman" w:eastAsia="標楷體" w:hAnsi="Times New Roman" w:cs="Times New Roman" w:hint="eastAsia"/>
          <w:sz w:val="26"/>
          <w:szCs w:val="26"/>
        </w:rPr>
        <w:t>柒、錄取名單公告</w:t>
      </w:r>
    </w:p>
    <w:p w14:paraId="5E585A76" w14:textId="74CA75F1" w:rsidR="000E4767" w:rsidRPr="008019C3" w:rsidRDefault="000E4767" w:rsidP="000E4767">
      <w:pPr>
        <w:pStyle w:val="a9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019C3">
        <w:rPr>
          <w:rFonts w:ascii="Times New Roman" w:eastAsia="標楷體" w:hAnsi="Times New Roman" w:cs="Times New Roman" w:hint="eastAsia"/>
          <w:sz w:val="26"/>
          <w:szCs w:val="26"/>
        </w:rPr>
        <w:t>本計畫錄取名單預定於</w:t>
      </w:r>
      <w:r w:rsidRPr="008019C3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8019C3">
        <w:rPr>
          <w:rFonts w:ascii="Times New Roman" w:eastAsia="標楷體" w:hAnsi="Times New Roman" w:cs="Times New Roman"/>
          <w:sz w:val="26"/>
          <w:szCs w:val="26"/>
        </w:rPr>
        <w:t>08</w:t>
      </w:r>
      <w:r w:rsidRPr="008019C3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8019C3">
        <w:rPr>
          <w:rFonts w:ascii="Times New Roman" w:eastAsia="標楷體" w:hAnsi="Times New Roman" w:cs="Times New Roman"/>
          <w:sz w:val="26"/>
          <w:szCs w:val="26"/>
        </w:rPr>
        <w:t>6</w:t>
      </w:r>
      <w:r w:rsidRPr="008019C3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8019C3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8019C3">
        <w:rPr>
          <w:rFonts w:ascii="Times New Roman" w:eastAsia="標楷體" w:hAnsi="Times New Roman" w:cs="Times New Roman"/>
          <w:sz w:val="26"/>
          <w:szCs w:val="26"/>
        </w:rPr>
        <w:t>9</w:t>
      </w:r>
      <w:r w:rsidRPr="008019C3">
        <w:rPr>
          <w:rFonts w:ascii="Times New Roman" w:eastAsia="標楷體" w:hAnsi="Times New Roman" w:cs="Times New Roman" w:hint="eastAsia"/>
          <w:sz w:val="26"/>
          <w:szCs w:val="26"/>
        </w:rPr>
        <w:t>日（三）公告於臺東一站式產業輔導網與粉絲專頁，並將個別通知錄取業者，</w:t>
      </w:r>
      <w:r w:rsidR="0076712D" w:rsidRPr="008019C3">
        <w:rPr>
          <w:rFonts w:ascii="Times New Roman" w:eastAsia="標楷體" w:hAnsi="Times New Roman" w:cs="Times New Roman" w:hint="eastAsia"/>
          <w:sz w:val="26"/>
          <w:szCs w:val="26"/>
        </w:rPr>
        <w:t>請務必提供正確聯繫方式。</w:t>
      </w:r>
    </w:p>
    <w:bookmarkEnd w:id="0"/>
    <w:p w14:paraId="5D7E053E" w14:textId="77777777" w:rsidR="000E4767" w:rsidRPr="0076712D" w:rsidRDefault="000E4767" w:rsidP="00E41A94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C71CC81" w14:textId="297FF6FE" w:rsidR="00F846A3" w:rsidRPr="00482E3A" w:rsidRDefault="000E4767" w:rsidP="00D23EFB">
      <w:pPr>
        <w:jc w:val="both"/>
        <w:rPr>
          <w:rFonts w:ascii="標楷體" w:eastAsia="標楷體" w:hAnsi="標楷體" w:cs="Times New Roman"/>
          <w:sz w:val="26"/>
          <w:szCs w:val="26"/>
        </w:rPr>
      </w:pPr>
      <w:r w:rsidRPr="00482E3A">
        <w:rPr>
          <w:rFonts w:ascii="標楷體" w:eastAsia="標楷體" w:hAnsi="標楷體" w:cs="Times New Roman" w:hint="eastAsia"/>
          <w:sz w:val="26"/>
          <w:szCs w:val="26"/>
        </w:rPr>
        <w:t>捌</w:t>
      </w:r>
      <w:r w:rsidR="00D23EFB" w:rsidRPr="00482E3A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F846A3" w:rsidRPr="00482E3A">
        <w:rPr>
          <w:rFonts w:ascii="標楷體" w:eastAsia="標楷體" w:hAnsi="標楷體" w:cs="Times New Roman"/>
          <w:sz w:val="26"/>
          <w:szCs w:val="26"/>
        </w:rPr>
        <w:t>注意事項</w:t>
      </w:r>
    </w:p>
    <w:p w14:paraId="16CE01EE" w14:textId="6C649C97" w:rsidR="00D23EFB" w:rsidRPr="00482E3A" w:rsidRDefault="00D23EFB" w:rsidP="0055241B">
      <w:pPr>
        <w:pStyle w:val="a9"/>
        <w:numPr>
          <w:ilvl w:val="0"/>
          <w:numId w:val="6"/>
        </w:numPr>
        <w:ind w:leftChars="0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參加選物體檢業者於報名後，需經本府核准挑選產品後，才允以參加本選物會。</w:t>
      </w:r>
    </w:p>
    <w:p w14:paraId="6AD82CC3" w14:textId="5A094D14" w:rsidR="00D23EFB" w:rsidRPr="00482E3A" w:rsidRDefault="00D23EFB" w:rsidP="0055241B">
      <w:pPr>
        <w:pStyle w:val="a9"/>
        <w:numPr>
          <w:ilvl w:val="0"/>
          <w:numId w:val="6"/>
        </w:numPr>
        <w:ind w:leftChars="0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凡參加本選物會者，將可獲得選物體檢建議書，以做為後通路媒合之作法或依據。</w:t>
      </w:r>
    </w:p>
    <w:p w14:paraId="24BF41A3" w14:textId="5578CFF0" w:rsidR="00A00B34" w:rsidRPr="00482E3A" w:rsidRDefault="00797234" w:rsidP="0055241B">
      <w:pPr>
        <w:pStyle w:val="a9"/>
        <w:numPr>
          <w:ilvl w:val="0"/>
          <w:numId w:val="6"/>
        </w:numPr>
        <w:ind w:leftChars="0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報名</w:t>
      </w:r>
      <w:r w:rsidR="00F846A3"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資料填報不實者，主辦單位將取消其資格。</w:t>
      </w:r>
    </w:p>
    <w:p w14:paraId="0608EC02" w14:textId="2D494F28" w:rsidR="00A00B34" w:rsidRPr="00482E3A" w:rsidRDefault="00F846A3" w:rsidP="0055241B">
      <w:pPr>
        <w:pStyle w:val="a9"/>
        <w:numPr>
          <w:ilvl w:val="0"/>
          <w:numId w:val="6"/>
        </w:numPr>
        <w:ind w:leftChars="0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凡</w:t>
      </w:r>
      <w:r w:rsidR="00A82C85"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提案</w:t>
      </w:r>
      <w:r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報名者，即視為已充分瞭解本</w:t>
      </w:r>
      <w:r w:rsidR="00F6530F"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活動</w:t>
      </w:r>
      <w:r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規則中各項條款，且願意完全遵守本規則所述之各項規定</w:t>
      </w:r>
    </w:p>
    <w:p w14:paraId="38A4A27F" w14:textId="7D1F9281" w:rsidR="00F846A3" w:rsidRPr="00482E3A" w:rsidRDefault="00F846A3" w:rsidP="0055241B">
      <w:pPr>
        <w:pStyle w:val="a9"/>
        <w:numPr>
          <w:ilvl w:val="0"/>
          <w:numId w:val="6"/>
        </w:numPr>
        <w:ind w:leftChars="0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482E3A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主辦單位保留本活動最終修改及認定的權利。本辦法若有未訂事宜，得依相關法令及規定辦理，得隨時修正之，並公告於報名網站，不再個別通知。</w:t>
      </w:r>
    </w:p>
    <w:p w14:paraId="6F53314C" w14:textId="77777777" w:rsidR="00FD1A38" w:rsidRPr="0055241B" w:rsidRDefault="00FD1A38" w:rsidP="00FD1A38">
      <w:pPr>
        <w:snapToGrid w:val="0"/>
        <w:ind w:left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47988C49" w14:textId="74589406" w:rsidR="00F846A3" w:rsidRPr="0076712D" w:rsidRDefault="000943BD" w:rsidP="000943BD">
      <w:pPr>
        <w:tabs>
          <w:tab w:val="left" w:pos="993"/>
        </w:tabs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712D">
        <w:rPr>
          <w:rFonts w:ascii="Times New Roman" w:eastAsia="標楷體" w:hAnsi="Times New Roman" w:cs="Times New Roman" w:hint="eastAsia"/>
          <w:sz w:val="26"/>
          <w:szCs w:val="26"/>
        </w:rPr>
        <w:t>捌、</w:t>
      </w:r>
      <w:r w:rsidR="00F846A3" w:rsidRPr="0076712D">
        <w:rPr>
          <w:rFonts w:ascii="Times New Roman" w:eastAsia="標楷體" w:hAnsi="Times New Roman" w:cs="Times New Roman"/>
          <w:sz w:val="26"/>
          <w:szCs w:val="26"/>
        </w:rPr>
        <w:t>聯絡方式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6583"/>
      </w:tblGrid>
      <w:tr w:rsidR="00FE6EC7" w:rsidRPr="0076712D" w14:paraId="1514F0B1" w14:textId="77777777" w:rsidTr="004E6ED2">
        <w:tc>
          <w:tcPr>
            <w:tcW w:w="1713" w:type="dxa"/>
            <w:vAlign w:val="center"/>
          </w:tcPr>
          <w:p w14:paraId="424AAC21" w14:textId="77777777" w:rsidR="00F846A3" w:rsidRPr="0076712D" w:rsidRDefault="00F846A3" w:rsidP="004E6ED2">
            <w:p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收件地址</w:t>
            </w:r>
          </w:p>
        </w:tc>
        <w:tc>
          <w:tcPr>
            <w:tcW w:w="6583" w:type="dxa"/>
          </w:tcPr>
          <w:p w14:paraId="45BA3F23" w14:textId="478EEF18" w:rsidR="00F846A3" w:rsidRPr="0076712D" w:rsidRDefault="00B027FC" w:rsidP="004E6ED2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950</w:t>
            </w:r>
            <w:r w:rsidR="004E6ED2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01</w:t>
            </w:r>
            <w:bookmarkStart w:id="1" w:name="_Hlk9287176"/>
            <w:r w:rsidR="003B5D00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臺東縣臺東市中山路</w:t>
            </w:r>
            <w:r w:rsidR="003B5D00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276</w:t>
            </w:r>
            <w:r w:rsidR="003B5D00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號</w:t>
            </w: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="003B5D00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樓</w:t>
            </w:r>
            <w:r w:rsidR="00D64828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「臺東縣政府財經處產業發展科</w:t>
            </w:r>
            <w:r w:rsidR="003B5D00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一站式產業輔導辦公室</w:t>
            </w:r>
            <w:r w:rsidR="00D64828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」</w:t>
            </w:r>
            <w:bookmarkEnd w:id="1"/>
          </w:p>
        </w:tc>
      </w:tr>
      <w:tr w:rsidR="00FE6EC7" w:rsidRPr="0076712D" w14:paraId="43EDA7F9" w14:textId="77777777" w:rsidTr="004E6ED2">
        <w:tc>
          <w:tcPr>
            <w:tcW w:w="1713" w:type="dxa"/>
            <w:vAlign w:val="center"/>
          </w:tcPr>
          <w:p w14:paraId="5F627B02" w14:textId="77777777" w:rsidR="00523215" w:rsidRPr="0076712D" w:rsidRDefault="00523215" w:rsidP="004E6ED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現場親送繳交</w:t>
            </w:r>
          </w:p>
        </w:tc>
        <w:tc>
          <w:tcPr>
            <w:tcW w:w="6583" w:type="dxa"/>
          </w:tcPr>
          <w:p w14:paraId="6015EB38" w14:textId="77777777" w:rsidR="00523215" w:rsidRPr="0076712D" w:rsidRDefault="00523215" w:rsidP="004E6ED2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每週一至週五，上午</w:t>
            </w: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9</w:t>
            </w: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時至下午</w:t>
            </w: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時</w:t>
            </w:r>
          </w:p>
        </w:tc>
      </w:tr>
      <w:tr w:rsidR="00FE6EC7" w:rsidRPr="0076712D" w14:paraId="694822B7" w14:textId="77777777" w:rsidTr="004E6ED2">
        <w:tc>
          <w:tcPr>
            <w:tcW w:w="1713" w:type="dxa"/>
            <w:vAlign w:val="center"/>
          </w:tcPr>
          <w:p w14:paraId="0F51D320" w14:textId="77777777" w:rsidR="00523215" w:rsidRPr="0076712D" w:rsidRDefault="00523215" w:rsidP="004E6ED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sz w:val="26"/>
                <w:szCs w:val="26"/>
              </w:rPr>
              <w:t>郵寄掛號繳交</w:t>
            </w:r>
          </w:p>
        </w:tc>
        <w:tc>
          <w:tcPr>
            <w:tcW w:w="6583" w:type="dxa"/>
          </w:tcPr>
          <w:p w14:paraId="511D3A08" w14:textId="4D90C286" w:rsidR="00523215" w:rsidRPr="0076712D" w:rsidRDefault="00E41A94" w:rsidP="004E6ED2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sz w:val="26"/>
                <w:szCs w:val="26"/>
              </w:rPr>
              <w:t>郵寄繳交以郵戳為憑</w:t>
            </w:r>
            <w:r w:rsidR="000943BD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，請使用報名專用信封</w:t>
            </w:r>
          </w:p>
        </w:tc>
      </w:tr>
      <w:tr w:rsidR="00FE6EC7" w:rsidRPr="0076712D" w14:paraId="1740D831" w14:textId="77777777" w:rsidTr="004E6ED2">
        <w:tc>
          <w:tcPr>
            <w:tcW w:w="1713" w:type="dxa"/>
            <w:vAlign w:val="center"/>
          </w:tcPr>
          <w:p w14:paraId="0F68B035" w14:textId="77777777" w:rsidR="00F846A3" w:rsidRPr="0076712D" w:rsidRDefault="00F846A3" w:rsidP="004E6ED2">
            <w:p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聯絡方式</w:t>
            </w:r>
          </w:p>
        </w:tc>
        <w:tc>
          <w:tcPr>
            <w:tcW w:w="6583" w:type="dxa"/>
          </w:tcPr>
          <w:p w14:paraId="3E3CA00B" w14:textId="77777777" w:rsidR="00955989" w:rsidRPr="0076712D" w:rsidRDefault="00F846A3" w:rsidP="004E6ED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電話</w:t>
            </w:r>
            <w:r w:rsidR="00955989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：</w:t>
            </w:r>
            <w:r w:rsidR="00523215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089-340681</w:t>
            </w:r>
            <w:r w:rsidR="00955989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</w:t>
            </w:r>
            <w:r w:rsidR="004E6ED2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劉</w:t>
            </w:r>
            <w:r w:rsidR="00523215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小姐</w:t>
            </w:r>
          </w:p>
          <w:p w14:paraId="36D4A814" w14:textId="4A2EFDDD" w:rsidR="00F846A3" w:rsidRPr="0076712D" w:rsidRDefault="00955989" w:rsidP="004E6ED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Email</w:t>
            </w: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：</w:t>
            </w: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hyperlink r:id="rId10" w:history="1">
              <w:r w:rsidRPr="0076712D">
                <w:rPr>
                  <w:rStyle w:val="aa"/>
                  <w:rFonts w:ascii="Times New Roman" w:eastAsia="標楷體" w:hAnsi="Times New Roman" w:cs="Times New Roman"/>
                  <w:color w:val="auto"/>
                  <w:kern w:val="0"/>
                  <w:sz w:val="26"/>
                  <w:szCs w:val="26"/>
                </w:rPr>
                <w:t>taitung.class.schedule@gmail.com</w:t>
              </w:r>
            </w:hyperlink>
          </w:p>
        </w:tc>
      </w:tr>
      <w:tr w:rsidR="00FE6EC7" w:rsidRPr="0076712D" w14:paraId="3F167100" w14:textId="77777777" w:rsidTr="004E6ED2">
        <w:tc>
          <w:tcPr>
            <w:tcW w:w="1713" w:type="dxa"/>
            <w:vAlign w:val="center"/>
          </w:tcPr>
          <w:p w14:paraId="2DB289DF" w14:textId="3CDFEBA0" w:rsidR="00F846A3" w:rsidRPr="0076712D" w:rsidRDefault="000C5950" w:rsidP="004E6ED2">
            <w:p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活動</w:t>
            </w:r>
            <w:r w:rsidR="00F846A3" w:rsidRPr="0076712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網站</w:t>
            </w:r>
          </w:p>
        </w:tc>
        <w:tc>
          <w:tcPr>
            <w:tcW w:w="6583" w:type="dxa"/>
          </w:tcPr>
          <w:p w14:paraId="35600116" w14:textId="7AF690B4" w:rsidR="00F846A3" w:rsidRPr="0076712D" w:rsidRDefault="005466DE" w:rsidP="004E6ED2">
            <w:p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76712D">
              <w:rPr>
                <w:rFonts w:ascii="Times New Roman" w:eastAsia="標楷體" w:hAnsi="Times New Roman" w:cs="Times New Roman"/>
                <w:sz w:val="26"/>
                <w:szCs w:val="26"/>
              </w:rPr>
              <w:t>臺東一站式產業輔導網</w:t>
            </w:r>
            <w:r w:rsidRPr="0076712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hyperlink r:id="rId11" w:history="1">
              <w:r w:rsidRPr="0076712D">
                <w:rPr>
                  <w:rStyle w:val="aa"/>
                  <w:rFonts w:ascii="Times New Roman" w:eastAsia="標楷體" w:hAnsi="Times New Roman" w:cs="Times New Roman"/>
                  <w:sz w:val="26"/>
                  <w:szCs w:val="26"/>
                </w:rPr>
                <w:t>http://bdsone.taitung.gov.tw/</w:t>
              </w:r>
            </w:hyperlink>
          </w:p>
        </w:tc>
      </w:tr>
    </w:tbl>
    <w:p w14:paraId="5AF9D5D4" w14:textId="77777777" w:rsidR="00F846A3" w:rsidRPr="0076712D" w:rsidRDefault="00F846A3" w:rsidP="00905380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3D8D1522" w14:textId="77777777" w:rsidR="00B915A0" w:rsidRPr="0076712D" w:rsidRDefault="00B915A0" w:rsidP="007F2B4F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  <w:sectPr w:rsidR="00B915A0" w:rsidRPr="0076712D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870A180" w14:textId="77777777" w:rsidR="007F2B4F" w:rsidRPr="00FE6EC7" w:rsidRDefault="007F2B4F" w:rsidP="007F2B4F">
      <w:pPr>
        <w:spacing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bookmarkStart w:id="2" w:name="_Hlk9288066"/>
      <w:r w:rsidRPr="00FE6EC7">
        <w:rPr>
          <w:rFonts w:ascii="Times New Roman" w:eastAsia="標楷體" w:hAnsi="Times New Roman" w:cs="Times New Roman"/>
          <w:szCs w:val="24"/>
        </w:rPr>
        <w:t>【附件</w:t>
      </w:r>
      <w:r w:rsidRPr="00FE6EC7">
        <w:rPr>
          <w:rFonts w:ascii="Times New Roman" w:eastAsia="標楷體" w:hAnsi="Times New Roman" w:cs="Times New Roman"/>
          <w:szCs w:val="24"/>
        </w:rPr>
        <w:t>1</w:t>
      </w:r>
      <w:r w:rsidRPr="00FE6EC7">
        <w:rPr>
          <w:rFonts w:ascii="Times New Roman" w:eastAsia="標楷體" w:hAnsi="Times New Roman" w:cs="Times New Roman"/>
          <w:szCs w:val="24"/>
        </w:rPr>
        <w:t>】</w:t>
      </w:r>
      <w:r w:rsidRPr="00FE6EC7">
        <w:rPr>
          <w:rFonts w:ascii="Times New Roman" w:eastAsia="標楷體" w:hAnsi="Times New Roman" w:cs="Times New Roman"/>
          <w:szCs w:val="24"/>
        </w:rPr>
        <w:t xml:space="preserve"> </w:t>
      </w:r>
      <w:bookmarkEnd w:id="2"/>
      <w:r w:rsidRPr="00FE6EC7">
        <w:rPr>
          <w:rFonts w:ascii="Times New Roman" w:eastAsia="標楷體" w:hAnsi="Times New Roman" w:cs="Times New Roman"/>
          <w:szCs w:val="24"/>
        </w:rPr>
        <w:t xml:space="preserve"> </w:t>
      </w:r>
    </w:p>
    <w:p w14:paraId="359B36C9" w14:textId="77777777" w:rsidR="00D23EFB" w:rsidRPr="00A56162" w:rsidRDefault="00D23EFB" w:rsidP="00D23EFB">
      <w:pPr>
        <w:spacing w:line="240" w:lineRule="atLeast"/>
        <w:ind w:leftChars="100" w:left="240" w:firstLine="2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56162">
        <w:rPr>
          <w:rFonts w:ascii="Times New Roman" w:eastAsia="標楷體" w:hAnsi="Times New Roman" w:cs="Times New Roman"/>
          <w:b/>
          <w:bCs/>
          <w:sz w:val="28"/>
          <w:szCs w:val="28"/>
        </w:rPr>
        <w:t>公司應繳資料文件自我檢核表</w:t>
      </w:r>
    </w:p>
    <w:p w14:paraId="1E918507" w14:textId="77777777" w:rsidR="00D23EFB" w:rsidRPr="00A56162" w:rsidRDefault="00D23EFB" w:rsidP="00D23EFB">
      <w:pPr>
        <w:spacing w:line="240" w:lineRule="atLeast"/>
        <w:ind w:leftChars="100" w:left="240" w:firstLine="240"/>
        <w:rPr>
          <w:rFonts w:ascii="Times New Roman" w:eastAsia="標楷體" w:hAnsi="Times New Roman" w:cs="Times New Roman"/>
          <w:bCs/>
          <w:szCs w:val="28"/>
        </w:rPr>
      </w:pPr>
      <w:r w:rsidRPr="00A56162">
        <w:rPr>
          <w:rFonts w:ascii="Times New Roman" w:eastAsia="標楷體" w:hAnsi="Times New Roman" w:cs="Times New Roman"/>
          <w:bCs/>
          <w:szCs w:val="28"/>
        </w:rPr>
        <w:t>申請廠商：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8"/>
        <w:gridCol w:w="5374"/>
        <w:gridCol w:w="2120"/>
      </w:tblGrid>
      <w:tr w:rsidR="00C10858" w:rsidRPr="00A56162" w14:paraId="68DAC27C" w14:textId="77777777" w:rsidTr="00C10858">
        <w:trPr>
          <w:trHeight w:val="890"/>
        </w:trPr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4FA9265F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序號</w:t>
            </w:r>
          </w:p>
        </w:tc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2731F9A2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檢查項目</w:t>
            </w:r>
          </w:p>
        </w:tc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43427DA4" w14:textId="77777777" w:rsidR="00C10858" w:rsidRPr="00A56162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自我檢核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(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請勾選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)</w:t>
            </w:r>
          </w:p>
        </w:tc>
      </w:tr>
      <w:tr w:rsidR="00C10858" w:rsidRPr="00A56162" w14:paraId="05A725E0" w14:textId="77777777" w:rsidTr="00C10858">
        <w:trPr>
          <w:trHeight w:val="1009"/>
        </w:trPr>
        <w:tc>
          <w:tcPr>
            <w:tcW w:w="603" w:type="pct"/>
            <w:vAlign w:val="center"/>
          </w:tcPr>
          <w:p w14:paraId="7D703F9B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1</w:t>
            </w:r>
          </w:p>
        </w:tc>
        <w:tc>
          <w:tcPr>
            <w:tcW w:w="3153" w:type="pct"/>
            <w:vAlign w:val="center"/>
          </w:tcPr>
          <w:p w14:paraId="56451BA3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公司應繳資料文件自我檢核表</w:t>
            </w:r>
          </w:p>
        </w:tc>
        <w:tc>
          <w:tcPr>
            <w:tcW w:w="1244" w:type="pct"/>
            <w:vAlign w:val="center"/>
          </w:tcPr>
          <w:p w14:paraId="67C4D834" w14:textId="77777777" w:rsidR="00C10858" w:rsidRPr="00A56162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C10858" w:rsidRPr="00A56162" w14:paraId="43472E9A" w14:textId="77777777" w:rsidTr="00C10858">
        <w:trPr>
          <w:trHeight w:val="1009"/>
        </w:trPr>
        <w:tc>
          <w:tcPr>
            <w:tcW w:w="603" w:type="pct"/>
            <w:vAlign w:val="center"/>
          </w:tcPr>
          <w:p w14:paraId="7864B3D3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2</w:t>
            </w:r>
          </w:p>
        </w:tc>
        <w:tc>
          <w:tcPr>
            <w:tcW w:w="3153" w:type="pct"/>
            <w:vAlign w:val="center"/>
          </w:tcPr>
          <w:p w14:paraId="4A53A15C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公司基本資料表</w:t>
            </w:r>
          </w:p>
        </w:tc>
        <w:tc>
          <w:tcPr>
            <w:tcW w:w="1244" w:type="pct"/>
            <w:vAlign w:val="center"/>
          </w:tcPr>
          <w:p w14:paraId="1FDB8342" w14:textId="77777777" w:rsidR="00C10858" w:rsidRPr="00A56162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C10858" w:rsidRPr="00A56162" w14:paraId="4CAAD777" w14:textId="77777777" w:rsidTr="00C10858">
        <w:trPr>
          <w:trHeight w:val="1009"/>
        </w:trPr>
        <w:tc>
          <w:tcPr>
            <w:tcW w:w="603" w:type="pct"/>
            <w:vAlign w:val="center"/>
          </w:tcPr>
          <w:p w14:paraId="62A67A27" w14:textId="6B21E64F" w:rsidR="00C10858" w:rsidRPr="00A56162" w:rsidRDefault="00D1358D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3</w:t>
            </w:r>
          </w:p>
        </w:tc>
        <w:tc>
          <w:tcPr>
            <w:tcW w:w="3153" w:type="pct"/>
            <w:vAlign w:val="center"/>
          </w:tcPr>
          <w:p w14:paraId="27A90E46" w14:textId="6696457F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公司登記</w:t>
            </w:r>
            <w:r w:rsidR="00D1358D">
              <w:rPr>
                <w:rFonts w:ascii="Times New Roman" w:eastAsia="標楷體" w:hAnsi="Times New Roman" w:cs="Times New Roman" w:hint="eastAsia"/>
                <w:bCs/>
                <w:szCs w:val="28"/>
              </w:rPr>
              <w:t>（公司設立</w:t>
            </w:r>
            <w:r w:rsidR="00D1358D">
              <w:rPr>
                <w:rFonts w:ascii="Times New Roman" w:eastAsia="標楷體" w:hAnsi="Times New Roman" w:cs="Times New Roman" w:hint="eastAsia"/>
                <w:bCs/>
                <w:szCs w:val="28"/>
              </w:rPr>
              <w:t>/</w:t>
            </w:r>
            <w:r w:rsidR="00D1358D">
              <w:rPr>
                <w:rFonts w:ascii="Times New Roman" w:eastAsia="標楷體" w:hAnsi="Times New Roman" w:cs="Times New Roman" w:hint="eastAsia"/>
                <w:bCs/>
                <w:szCs w:val="28"/>
              </w:rPr>
              <w:t>變更登記）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或商業登記</w:t>
            </w:r>
            <w:r w:rsidR="00D1358D">
              <w:rPr>
                <w:rFonts w:ascii="Times New Roman" w:eastAsia="標楷體" w:hAnsi="Times New Roman" w:cs="Times New Roman" w:hint="eastAsia"/>
                <w:bCs/>
                <w:szCs w:val="28"/>
              </w:rPr>
              <w:t>（商業登記抄本）證明文件影本一份</w:t>
            </w:r>
          </w:p>
        </w:tc>
        <w:tc>
          <w:tcPr>
            <w:tcW w:w="1244" w:type="pct"/>
            <w:vAlign w:val="center"/>
          </w:tcPr>
          <w:p w14:paraId="1B9560AF" w14:textId="77777777" w:rsidR="00C10858" w:rsidRPr="00D1358D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C10858" w:rsidRPr="00A56162" w14:paraId="787F3CAA" w14:textId="77777777" w:rsidTr="00C10858">
        <w:trPr>
          <w:trHeight w:val="1009"/>
        </w:trPr>
        <w:tc>
          <w:tcPr>
            <w:tcW w:w="603" w:type="pct"/>
            <w:vAlign w:val="center"/>
          </w:tcPr>
          <w:p w14:paraId="1CD3A98E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3</w:t>
            </w:r>
          </w:p>
        </w:tc>
        <w:tc>
          <w:tcPr>
            <w:tcW w:w="3153" w:type="pct"/>
            <w:vAlign w:val="center"/>
          </w:tcPr>
          <w:p w14:paraId="7F1C7DBB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公司產品簡介</w:t>
            </w:r>
          </w:p>
          <w:p w14:paraId="03106446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（含公司商品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DM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、實品照或應用圖片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3~5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張）</w:t>
            </w:r>
          </w:p>
        </w:tc>
        <w:tc>
          <w:tcPr>
            <w:tcW w:w="1244" w:type="pct"/>
            <w:vAlign w:val="center"/>
          </w:tcPr>
          <w:p w14:paraId="04096BF5" w14:textId="77777777" w:rsidR="00C10858" w:rsidRPr="00A56162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C10858" w:rsidRPr="00A56162" w14:paraId="392D75FF" w14:textId="77777777" w:rsidTr="00C10858">
        <w:trPr>
          <w:trHeight w:val="1009"/>
        </w:trPr>
        <w:tc>
          <w:tcPr>
            <w:tcW w:w="603" w:type="pct"/>
            <w:vAlign w:val="center"/>
          </w:tcPr>
          <w:p w14:paraId="44473B78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4</w:t>
            </w:r>
          </w:p>
        </w:tc>
        <w:tc>
          <w:tcPr>
            <w:tcW w:w="3153" w:type="pct"/>
            <w:vAlign w:val="center"/>
          </w:tcPr>
          <w:p w14:paraId="7BC15237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公司登記資料影本</w:t>
            </w:r>
          </w:p>
          <w:p w14:paraId="427C1033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（</w:t>
            </w:r>
            <w:r w:rsidRPr="00A56162">
              <w:rPr>
                <w:rFonts w:ascii="Times New Roman" w:eastAsia="標楷體" w:hAnsi="Times New Roman" w:cs="Times New Roman"/>
              </w:rPr>
              <w:t>製造業請加附工廠登記證</w:t>
            </w: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）</w:t>
            </w:r>
          </w:p>
        </w:tc>
        <w:tc>
          <w:tcPr>
            <w:tcW w:w="1244" w:type="pct"/>
            <w:vAlign w:val="center"/>
          </w:tcPr>
          <w:p w14:paraId="38C6AED2" w14:textId="77777777" w:rsidR="00C10858" w:rsidRPr="00A56162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C10858" w:rsidRPr="00A56162" w14:paraId="6B677E16" w14:textId="77777777" w:rsidTr="00C10858">
        <w:trPr>
          <w:trHeight w:val="1009"/>
        </w:trPr>
        <w:tc>
          <w:tcPr>
            <w:tcW w:w="603" w:type="pct"/>
            <w:vAlign w:val="center"/>
          </w:tcPr>
          <w:p w14:paraId="20148AF6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5</w:t>
            </w:r>
          </w:p>
        </w:tc>
        <w:tc>
          <w:tcPr>
            <w:tcW w:w="3153" w:type="pct"/>
            <w:vAlign w:val="center"/>
          </w:tcPr>
          <w:p w14:paraId="4F23B23E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其他事蹟證明相關文件電子檔</w:t>
            </w:r>
          </w:p>
          <w:p w14:paraId="2779DB2D" w14:textId="0D2DB14F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（如認證、專利、獎項紀錄等證明文件）</w:t>
            </w:r>
          </w:p>
        </w:tc>
        <w:tc>
          <w:tcPr>
            <w:tcW w:w="1244" w:type="pct"/>
            <w:vAlign w:val="center"/>
          </w:tcPr>
          <w:p w14:paraId="333DF833" w14:textId="77777777" w:rsidR="00C10858" w:rsidRPr="00A56162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C10858" w:rsidRPr="00A56162" w14:paraId="44058EA3" w14:textId="77777777" w:rsidTr="00C10858">
        <w:trPr>
          <w:trHeight w:val="1009"/>
        </w:trPr>
        <w:tc>
          <w:tcPr>
            <w:tcW w:w="603" w:type="pct"/>
            <w:vAlign w:val="center"/>
          </w:tcPr>
          <w:p w14:paraId="7C5D0FB8" w14:textId="77777777" w:rsidR="00C10858" w:rsidRPr="00A56162" w:rsidRDefault="00C10858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6</w:t>
            </w:r>
          </w:p>
        </w:tc>
        <w:tc>
          <w:tcPr>
            <w:tcW w:w="3153" w:type="pct"/>
            <w:vAlign w:val="center"/>
          </w:tcPr>
          <w:p w14:paraId="1930FE42" w14:textId="77777777" w:rsidR="00C10858" w:rsidRPr="00A56162" w:rsidRDefault="00C10858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56162">
              <w:rPr>
                <w:rFonts w:ascii="Times New Roman" w:eastAsia="標楷體" w:hAnsi="Times New Roman" w:cs="Times New Roman"/>
                <w:bCs/>
                <w:szCs w:val="28"/>
              </w:rPr>
              <w:t>個資提供同意書</w:t>
            </w:r>
          </w:p>
        </w:tc>
        <w:tc>
          <w:tcPr>
            <w:tcW w:w="1244" w:type="pct"/>
            <w:vAlign w:val="center"/>
          </w:tcPr>
          <w:p w14:paraId="4125038A" w14:textId="77777777" w:rsidR="00C10858" w:rsidRPr="00A56162" w:rsidRDefault="00C10858" w:rsidP="00C1085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</w:tbl>
    <w:p w14:paraId="243DE453" w14:textId="77777777" w:rsidR="00D23EFB" w:rsidRPr="00A56162" w:rsidRDefault="00D23EFB" w:rsidP="00D23EFB">
      <w:pPr>
        <w:spacing w:line="440" w:lineRule="exact"/>
        <w:rPr>
          <w:rFonts w:ascii="Times New Roman" w:eastAsia="標楷體" w:hAnsi="Times New Roman" w:cs="Times New Roman"/>
          <w:bCs/>
          <w:szCs w:val="28"/>
        </w:rPr>
      </w:pPr>
      <w:r w:rsidRPr="00A56162">
        <w:rPr>
          <w:rFonts w:ascii="Times New Roman" w:eastAsia="標楷體" w:hAnsi="Times New Roman" w:cs="Times New Roman"/>
          <w:bCs/>
          <w:szCs w:val="28"/>
        </w:rPr>
        <w:t>備註：檢附資料屬影本者，請於確認無誤後，加註「與正本相符」字樣，並加蓋公司及負責人印鑑。</w:t>
      </w:r>
    </w:p>
    <w:p w14:paraId="756D0736" w14:textId="77777777" w:rsidR="00D23EFB" w:rsidRPr="00A56162" w:rsidRDefault="00D23EFB" w:rsidP="00D23EFB">
      <w:pPr>
        <w:spacing w:line="440" w:lineRule="exact"/>
        <w:rPr>
          <w:rFonts w:ascii="Times New Roman" w:eastAsia="標楷體" w:hAnsi="Times New Roman" w:cs="Times New Roman"/>
          <w:bCs/>
          <w:szCs w:val="28"/>
        </w:rPr>
      </w:pPr>
    </w:p>
    <w:p w14:paraId="72BA9242" w14:textId="77777777" w:rsidR="00D23EFB" w:rsidRPr="00A56162" w:rsidRDefault="00D23EFB" w:rsidP="00D23EFB">
      <w:pPr>
        <w:spacing w:line="440" w:lineRule="exact"/>
        <w:rPr>
          <w:rFonts w:ascii="Times New Roman" w:eastAsia="標楷體" w:hAnsi="Times New Roman" w:cs="Times New Roman"/>
          <w:bCs/>
          <w:szCs w:val="28"/>
        </w:rPr>
      </w:pPr>
    </w:p>
    <w:p w14:paraId="7A89E0B0" w14:textId="77777777" w:rsidR="00D23EFB" w:rsidRPr="00A56162" w:rsidRDefault="00D23EFB" w:rsidP="00D23EFB">
      <w:pPr>
        <w:spacing w:line="24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56162">
        <w:rPr>
          <w:rFonts w:ascii="Times New Roman" w:eastAsia="標楷體" w:hAnsi="Times New Roman" w:cs="Times New Roman"/>
          <w:bCs/>
          <w:szCs w:val="28"/>
        </w:rPr>
        <w:t xml:space="preserve">       </w:t>
      </w:r>
      <w:r w:rsidRPr="00A56162">
        <w:rPr>
          <w:rFonts w:ascii="Times New Roman" w:eastAsia="標楷體" w:hAnsi="Times New Roman" w:cs="Times New Roman"/>
          <w:bCs/>
          <w:szCs w:val="28"/>
        </w:rPr>
        <w:t>公司印鑑：</w:t>
      </w:r>
      <w:r w:rsidRPr="00A56162">
        <w:rPr>
          <w:rFonts w:ascii="Times New Roman" w:eastAsia="標楷體" w:hAnsi="Times New Roman" w:cs="Times New Roman"/>
          <w:bCs/>
          <w:szCs w:val="28"/>
        </w:rPr>
        <w:t xml:space="preserve">                        </w:t>
      </w:r>
      <w:r w:rsidRPr="00A56162">
        <w:rPr>
          <w:rFonts w:ascii="Times New Roman" w:eastAsia="標楷體" w:hAnsi="Times New Roman" w:cs="Times New Roman"/>
          <w:bCs/>
          <w:szCs w:val="28"/>
        </w:rPr>
        <w:t>負責人簽章：</w:t>
      </w:r>
    </w:p>
    <w:p w14:paraId="167DC3BD" w14:textId="77777777" w:rsidR="00D23EFB" w:rsidRPr="00A56162" w:rsidRDefault="00D23EFB" w:rsidP="00D23EF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1CAF09D" w14:textId="77777777" w:rsidR="00D23EFB" w:rsidRPr="00A56162" w:rsidRDefault="00D23EFB" w:rsidP="00D23EFB">
      <w:pPr>
        <w:spacing w:line="240" w:lineRule="atLeast"/>
        <w:ind w:leftChars="100" w:left="240" w:firstLine="2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56162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7C713A55" w14:textId="3A3F9F75" w:rsidR="005F2E09" w:rsidRDefault="005F2E09" w:rsidP="005F2E09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FE6EC7">
        <w:rPr>
          <w:rFonts w:ascii="Times New Roman" w:eastAsia="標楷體" w:hAnsi="Times New Roman" w:cs="Times New Roman"/>
          <w:szCs w:val="24"/>
        </w:rPr>
        <w:t>【附件</w:t>
      </w:r>
      <w:r w:rsidRPr="00FE6EC7">
        <w:rPr>
          <w:rFonts w:ascii="Times New Roman" w:eastAsia="標楷體" w:hAnsi="Times New Roman" w:cs="Times New Roman"/>
          <w:szCs w:val="24"/>
        </w:rPr>
        <w:t>2</w:t>
      </w:r>
      <w:r w:rsidRPr="00FE6EC7">
        <w:rPr>
          <w:rFonts w:ascii="Times New Roman" w:eastAsia="標楷體" w:hAnsi="Times New Roman" w:cs="Times New Roman"/>
          <w:szCs w:val="24"/>
        </w:rPr>
        <w:t>】</w:t>
      </w:r>
    </w:p>
    <w:p w14:paraId="57104447" w14:textId="77777777" w:rsidR="00D23EFB" w:rsidRPr="00D23EFB" w:rsidRDefault="00D23EFB" w:rsidP="00D23EFB">
      <w:pPr>
        <w:spacing w:line="240" w:lineRule="atLeast"/>
        <w:ind w:leftChars="100" w:left="240" w:firstLine="2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23EFB">
        <w:rPr>
          <w:rFonts w:ascii="Times New Roman" w:eastAsia="標楷體" w:hAnsi="Times New Roman" w:cs="Times New Roman"/>
          <w:b/>
          <w:bCs/>
          <w:sz w:val="28"/>
          <w:szCs w:val="28"/>
        </w:rPr>
        <w:t>公司基本資料表</w:t>
      </w:r>
    </w:p>
    <w:tbl>
      <w:tblPr>
        <w:tblW w:w="963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702"/>
        <w:gridCol w:w="3827"/>
        <w:gridCol w:w="1417"/>
        <w:gridCol w:w="2693"/>
      </w:tblGrid>
      <w:tr w:rsidR="00C10858" w:rsidRPr="00D23EFB" w14:paraId="5AF7A1BC" w14:textId="77777777" w:rsidTr="00D1358D">
        <w:trPr>
          <w:trHeight w:val="88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61830E2" w14:textId="77777777" w:rsidR="00C10858" w:rsidRPr="00D23EFB" w:rsidRDefault="00C10858" w:rsidP="00D135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3EFB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7E95FC29" w14:textId="77777777" w:rsidR="00C10858" w:rsidRPr="00D23EFB" w:rsidRDefault="00C10858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1358D" w:rsidRPr="00D23EFB" w14:paraId="72C7CE4B" w14:textId="77777777" w:rsidTr="00D1358D">
        <w:trPr>
          <w:trHeight w:val="88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6184003" w14:textId="41A99823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營業</w:t>
            </w:r>
            <w:r w:rsidRPr="00D23EFB">
              <w:rPr>
                <w:rFonts w:ascii="Times New Roman" w:eastAsia="標楷體" w:hAnsi="Times New Roman" w:cs="Times New Roman"/>
                <w:color w:val="000000"/>
                <w:szCs w:val="24"/>
              </w:rPr>
              <w:t>地址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5797BA02" w14:textId="7777777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1358D" w:rsidRPr="00D23EFB" w14:paraId="01788401" w14:textId="77777777" w:rsidTr="00D1358D">
        <w:trPr>
          <w:trHeight w:val="88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641FED7" w14:textId="494701B1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  <w:szCs w:val="24"/>
              </w:rPr>
              <w:t>負責人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DA7803" w14:textId="04B0EAA6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3AF94F" w14:textId="02277EF8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</w:rPr>
              <w:t>員工人數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BAE992" w14:textId="7A880D19" w:rsidR="00D1358D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</w:rPr>
              <w:t>人</w:t>
            </w:r>
          </w:p>
          <w:p w14:paraId="257B2CF5" w14:textId="506B6FF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D23EF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以報名時雇用人數為準</w:t>
            </w:r>
            <w:r w:rsidRPr="00D23EF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1358D" w:rsidRPr="00D23EFB" w14:paraId="446F478A" w14:textId="77777777" w:rsidTr="00D1358D">
        <w:trPr>
          <w:trHeight w:val="88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6971B4E" w14:textId="2D8EA42E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主要聯絡人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FF6F5B" w14:textId="7777777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B5FBED0" w14:textId="799A03D8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2819B6" w14:textId="7777777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358D" w:rsidRPr="00D23EFB" w14:paraId="3C6BCF65" w14:textId="77777777" w:rsidTr="00D1358D">
        <w:trPr>
          <w:trHeight w:val="88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76CDB68" w14:textId="5BC2B031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</w:rPr>
              <w:t>公司網址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7629CB5E" w14:textId="37A82959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1358D" w:rsidRPr="00D23EFB" w14:paraId="782445AC" w14:textId="77777777" w:rsidTr="00D1358D">
        <w:trPr>
          <w:trHeight w:val="2048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F9ADB04" w14:textId="77777777" w:rsidR="00D1358D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</w:rPr>
              <w:t>主要營業項目</w:t>
            </w:r>
          </w:p>
          <w:p w14:paraId="4E7A429C" w14:textId="10289D61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500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435A3EB4" w14:textId="7777777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358D" w:rsidRPr="00D23EFB" w14:paraId="780AD5E4" w14:textId="77777777" w:rsidTr="00D1358D">
        <w:trPr>
          <w:trHeight w:val="1147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2F57D33" w14:textId="7777777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</w:rPr>
              <w:t>得獎紀錄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5ED0DDA0" w14:textId="77777777" w:rsidR="00D1358D" w:rsidRPr="00D23EFB" w:rsidRDefault="00D1358D" w:rsidP="00D1358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23EF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23EFB">
              <w:rPr>
                <w:rFonts w:ascii="Times New Roman" w:eastAsia="標楷體" w:hAnsi="Times New Roman" w:cs="Times New Roman"/>
                <w:color w:val="000000"/>
              </w:rPr>
              <w:t>有，簡述：</w:t>
            </w:r>
          </w:p>
          <w:p w14:paraId="0DD323A3" w14:textId="77777777" w:rsidR="00D1358D" w:rsidRPr="00D23EFB" w:rsidRDefault="00D1358D" w:rsidP="00D1358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23EF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23EFB">
              <w:rPr>
                <w:rFonts w:ascii="Times New Roman" w:eastAsia="標楷體" w:hAnsi="Times New Roman" w:cs="Times New Roman"/>
                <w:color w:val="000000"/>
              </w:rPr>
              <w:t>無</w:t>
            </w:r>
          </w:p>
        </w:tc>
      </w:tr>
      <w:tr w:rsidR="00D1358D" w:rsidRPr="00D23EFB" w14:paraId="52669390" w14:textId="77777777" w:rsidTr="00D1358D">
        <w:trPr>
          <w:trHeight w:val="2468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2BC7613" w14:textId="7777777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  <w:szCs w:val="24"/>
              </w:rPr>
              <w:t>輔導需求</w:t>
            </w:r>
          </w:p>
          <w:p w14:paraId="230AA69F" w14:textId="77777777" w:rsidR="00D1358D" w:rsidRPr="00D23EFB" w:rsidRDefault="00D1358D" w:rsidP="00D1358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23EFB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23EFB">
              <w:rPr>
                <w:rFonts w:ascii="Times New Roman" w:eastAsia="標楷體" w:hAnsi="Times New Roman" w:cs="Times New Roman"/>
                <w:color w:val="000000"/>
                <w:szCs w:val="24"/>
              </w:rPr>
              <w:t>可複選</w:t>
            </w:r>
            <w:r w:rsidRPr="00D23EF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6AA6F4EE" w14:textId="77777777" w:rsidR="00D1358D" w:rsidRPr="00D23EFB" w:rsidRDefault="00D1358D" w:rsidP="00D1358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3EF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23EFB">
              <w:rPr>
                <w:rFonts w:ascii="Times New Roman" w:eastAsia="標楷體" w:hAnsi="Times New Roman" w:cs="Times New Roman" w:hint="eastAsia"/>
              </w:rPr>
              <w:t>商品生產檢驗認證</w:t>
            </w:r>
          </w:p>
          <w:p w14:paraId="220F4021" w14:textId="77777777" w:rsidR="00D1358D" w:rsidRPr="00D23EFB" w:rsidRDefault="00D1358D" w:rsidP="00D1358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3EF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23EFB">
              <w:rPr>
                <w:rFonts w:ascii="Times New Roman" w:eastAsia="標楷體" w:hAnsi="Times New Roman" w:cs="Times New Roman" w:hint="eastAsia"/>
              </w:rPr>
              <w:t>商品行銷</w:t>
            </w:r>
          </w:p>
          <w:p w14:paraId="3E1BFA85" w14:textId="77777777" w:rsidR="00D1358D" w:rsidRPr="00D23EFB" w:rsidRDefault="00D1358D" w:rsidP="00D1358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3EF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23EF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</w:tbl>
    <w:p w14:paraId="32A99AF0" w14:textId="77777777" w:rsidR="0087481C" w:rsidRPr="0087481C" w:rsidRDefault="0087481C" w:rsidP="007F2B4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  <w:sectPr w:rsidR="0087481C" w:rsidRPr="0087481C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5A3517A" w14:textId="5872440D" w:rsidR="007F2B4F" w:rsidRPr="00FE6EC7" w:rsidRDefault="007F2B4F" w:rsidP="007F2B4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E6EC7">
        <w:rPr>
          <w:rFonts w:ascii="Times New Roman" w:eastAsia="標楷體" w:hAnsi="Times New Roman" w:cs="Times New Roman"/>
          <w:szCs w:val="24"/>
        </w:rPr>
        <w:t>【附件</w:t>
      </w:r>
      <w:r w:rsidR="005F2E09" w:rsidRPr="00FE6EC7">
        <w:rPr>
          <w:rFonts w:ascii="Times New Roman" w:eastAsia="標楷體" w:hAnsi="Times New Roman" w:cs="Times New Roman"/>
          <w:szCs w:val="24"/>
        </w:rPr>
        <w:t>3</w:t>
      </w:r>
      <w:r w:rsidRPr="00FE6EC7">
        <w:rPr>
          <w:rFonts w:ascii="Times New Roman" w:eastAsia="標楷體" w:hAnsi="Times New Roman" w:cs="Times New Roman"/>
          <w:szCs w:val="24"/>
        </w:rPr>
        <w:t>】</w:t>
      </w:r>
      <w:r w:rsidRPr="00FE6EC7">
        <w:rPr>
          <w:rFonts w:ascii="Times New Roman" w:eastAsia="標楷體" w:hAnsi="Times New Roman" w:cs="Times New Roman"/>
          <w:szCs w:val="24"/>
        </w:rPr>
        <w:t xml:space="preserve"> </w:t>
      </w:r>
    </w:p>
    <w:p w14:paraId="315915CC" w14:textId="12FAD145" w:rsidR="00DA663D" w:rsidRPr="00A56162" w:rsidRDefault="00DA663D" w:rsidP="00DA663D">
      <w:pPr>
        <w:spacing w:line="240" w:lineRule="atLeast"/>
        <w:ind w:leftChars="100" w:left="240" w:firstLine="2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56162">
        <w:rPr>
          <w:rFonts w:ascii="Times New Roman" w:eastAsia="標楷體" w:hAnsi="Times New Roman" w:cs="Times New Roman"/>
          <w:b/>
          <w:bCs/>
          <w:sz w:val="28"/>
          <w:szCs w:val="28"/>
        </w:rPr>
        <w:t>公司產品簡介表</w:t>
      </w:r>
    </w:p>
    <w:tbl>
      <w:tblPr>
        <w:tblW w:w="8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279"/>
        <w:gridCol w:w="2279"/>
        <w:gridCol w:w="2279"/>
      </w:tblGrid>
      <w:tr w:rsidR="00DA663D" w:rsidRPr="00A56162" w14:paraId="2610930B" w14:textId="77777777" w:rsidTr="003A36D7">
        <w:trPr>
          <w:trHeight w:val="552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1A609F4" w14:textId="0CABBE10" w:rsidR="00DA663D" w:rsidRPr="00A56162" w:rsidRDefault="003A36D7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公司名稱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D89D20" w14:textId="77777777" w:rsidR="00DA663D" w:rsidRPr="00A56162" w:rsidRDefault="00DA663D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A663D" w:rsidRPr="00A56162" w14:paraId="2D4B5B69" w14:textId="77777777" w:rsidTr="003A36D7">
        <w:trPr>
          <w:trHeight w:val="1700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4E5CC3C" w14:textId="77777777" w:rsidR="00DA663D" w:rsidRPr="00A56162" w:rsidRDefault="00DA663D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產品領域別</w:t>
            </w:r>
          </w:p>
        </w:tc>
        <w:tc>
          <w:tcPr>
            <w:tcW w:w="6837" w:type="dxa"/>
            <w:gridSpan w:val="3"/>
            <w:shd w:val="clear" w:color="auto" w:fill="auto"/>
          </w:tcPr>
          <w:p w14:paraId="5ED8FF53" w14:textId="77777777" w:rsidR="00DA663D" w:rsidRPr="00A56162" w:rsidRDefault="00DA663D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一級產業</w:t>
            </w:r>
          </w:p>
          <w:p w14:paraId="2290B5CD" w14:textId="5D0B2CC4" w:rsidR="00DA663D" w:rsidRPr="00A56162" w:rsidRDefault="00DA663D" w:rsidP="007D2890">
            <w:pPr>
              <w:spacing w:line="440" w:lineRule="exact"/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稻米</w:t>
            </w:r>
            <w:r w:rsidRPr="00A56162">
              <w:rPr>
                <w:rFonts w:ascii="Times New Roman" w:eastAsia="標楷體" w:hAnsi="Times New Roman" w:cs="Times New Roman"/>
              </w:rPr>
              <w:t xml:space="preserve"> </w:t>
            </w: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特用作物</w:t>
            </w:r>
            <w:r w:rsidRPr="00A56162">
              <w:rPr>
                <w:rFonts w:ascii="Times New Roman" w:eastAsia="標楷體" w:hAnsi="Times New Roman" w:cs="Times New Roman"/>
              </w:rPr>
              <w:t xml:space="preserve">  </w:t>
            </w: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蔬菜</w:t>
            </w:r>
            <w:r w:rsidRPr="00A56162">
              <w:rPr>
                <w:rFonts w:ascii="Times New Roman" w:eastAsia="標楷體" w:hAnsi="Times New Roman" w:cs="Times New Roman"/>
              </w:rPr>
              <w:t xml:space="preserve">  </w:t>
            </w: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果品</w:t>
            </w:r>
            <w:r w:rsidRPr="00A56162">
              <w:rPr>
                <w:rFonts w:ascii="Times New Roman" w:eastAsia="標楷體" w:hAnsi="Times New Roman" w:cs="Times New Roman"/>
              </w:rPr>
              <w:t xml:space="preserve"> </w:t>
            </w: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其他：</w:t>
            </w:r>
          </w:p>
          <w:p w14:paraId="249B356B" w14:textId="77777777" w:rsidR="00DA663D" w:rsidRPr="00A56162" w:rsidRDefault="00DA663D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二級產業</w:t>
            </w:r>
          </w:p>
          <w:p w14:paraId="193BFC50" w14:textId="60F70354" w:rsidR="00DA663D" w:rsidRPr="00A56162" w:rsidRDefault="00DA663D" w:rsidP="003A36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56162">
              <w:rPr>
                <w:rFonts w:ascii="Times New Roman" w:eastAsia="標楷體" w:hAnsi="Times New Roman" w:cs="Times New Roman"/>
              </w:rPr>
              <w:t xml:space="preserve">  </w:t>
            </w: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製造業</w:t>
            </w:r>
            <w:r w:rsidRPr="00A56162">
              <w:rPr>
                <w:rFonts w:ascii="Times New Roman" w:eastAsia="標楷體" w:hAnsi="Times New Roman" w:cs="Times New Roman"/>
              </w:rPr>
              <w:t xml:space="preserve"> </w:t>
            </w: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農產加工品</w:t>
            </w:r>
            <w:r w:rsidRPr="00A56162">
              <w:rPr>
                <w:rFonts w:ascii="Times New Roman" w:eastAsia="標楷體" w:hAnsi="Times New Roman" w:cs="Times New Roman"/>
              </w:rPr>
              <w:t xml:space="preserve"> </w:t>
            </w: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3A36D7" w:rsidRPr="00A56162" w14:paraId="6F13AA6A" w14:textId="77777777" w:rsidTr="00047C87">
        <w:trPr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92114C1" w14:textId="1A438145" w:rsidR="003A36D7" w:rsidRPr="00A56162" w:rsidRDefault="003A36D7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產品名稱</w:t>
            </w:r>
          </w:p>
        </w:tc>
        <w:tc>
          <w:tcPr>
            <w:tcW w:w="2279" w:type="dxa"/>
            <w:shd w:val="clear" w:color="auto" w:fill="auto"/>
          </w:tcPr>
          <w:p w14:paraId="3DC575E4" w14:textId="1725972D" w:rsidR="003A36D7" w:rsidRPr="00A56162" w:rsidRDefault="003A36D7" w:rsidP="000B079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產品一</w:t>
            </w: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14:paraId="5B488A63" w14:textId="14AD8766" w:rsidR="003A36D7" w:rsidRPr="00A56162" w:rsidRDefault="003A36D7" w:rsidP="000B079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二</w:t>
            </w: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14:paraId="15260828" w14:textId="3AE092FC" w:rsidR="003A36D7" w:rsidRPr="00A56162" w:rsidRDefault="003A36D7" w:rsidP="000B079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三</w:t>
            </w:r>
            <w:r w:rsidRPr="003A36D7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</w:tc>
      </w:tr>
      <w:tr w:rsidR="003A36D7" w:rsidRPr="00A56162" w14:paraId="2EDE05B3" w14:textId="77777777" w:rsidTr="00BD08C6">
        <w:trPr>
          <w:trHeight w:val="910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93BBECD" w14:textId="0A2F66BF" w:rsidR="003A36D7" w:rsidRPr="00A56162" w:rsidRDefault="003A36D7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產品訂價</w:t>
            </w:r>
          </w:p>
        </w:tc>
        <w:tc>
          <w:tcPr>
            <w:tcW w:w="2279" w:type="dxa"/>
            <w:shd w:val="clear" w:color="auto" w:fill="auto"/>
          </w:tcPr>
          <w:p w14:paraId="02754FAE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697E7796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741398E9" w14:textId="380DBF6B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A36D7" w:rsidRPr="00A56162" w14:paraId="366DDEF9" w14:textId="77777777" w:rsidTr="00DF3664">
        <w:trPr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2B7C677" w14:textId="77777777" w:rsidR="003A36D7" w:rsidRPr="00A56162" w:rsidRDefault="003A36D7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產品規格</w:t>
            </w:r>
          </w:p>
          <w:p w14:paraId="0E311769" w14:textId="2D56492E" w:rsidR="003A36D7" w:rsidRPr="00A56162" w:rsidRDefault="003A36D7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如重量、尺寸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14:paraId="31192C64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2DC8CB46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0C5BBCFD" w14:textId="57C4B9CF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A36D7" w:rsidRPr="00A56162" w14:paraId="5136DD63" w14:textId="77777777" w:rsidTr="004E4EE9">
        <w:trPr>
          <w:trHeight w:val="1418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3EFE9686" w14:textId="77777777" w:rsidR="003A36D7" w:rsidRPr="00A56162" w:rsidRDefault="003A36D7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產品介紹</w:t>
            </w:r>
          </w:p>
          <w:p w14:paraId="47E1622E" w14:textId="69777067" w:rsidR="003A36D7" w:rsidRPr="00A56162" w:rsidRDefault="003A36D7" w:rsidP="007D28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如特色、優勢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、履歷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等，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300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字以內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14:paraId="0814703D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79" w:type="dxa"/>
            <w:shd w:val="clear" w:color="auto" w:fill="auto"/>
          </w:tcPr>
          <w:p w14:paraId="13228B16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79" w:type="dxa"/>
            <w:shd w:val="clear" w:color="auto" w:fill="auto"/>
          </w:tcPr>
          <w:p w14:paraId="2C804DD6" w14:textId="7A180F6B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36D7" w:rsidRPr="00A56162" w14:paraId="5CEC1BEB" w14:textId="77777777" w:rsidTr="00910A7B">
        <w:trPr>
          <w:trHeight w:val="842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3A73515C" w14:textId="725A61B0" w:rsidR="003A36D7" w:rsidRPr="003A36D7" w:rsidRDefault="003A36D7" w:rsidP="007D289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通過檢驗或認證</w:t>
            </w:r>
          </w:p>
        </w:tc>
        <w:tc>
          <w:tcPr>
            <w:tcW w:w="2279" w:type="dxa"/>
            <w:shd w:val="clear" w:color="auto" w:fill="auto"/>
          </w:tcPr>
          <w:p w14:paraId="2BBE6859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79" w:type="dxa"/>
            <w:shd w:val="clear" w:color="auto" w:fill="auto"/>
          </w:tcPr>
          <w:p w14:paraId="42B5E643" w14:textId="77777777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79" w:type="dxa"/>
            <w:shd w:val="clear" w:color="auto" w:fill="auto"/>
          </w:tcPr>
          <w:p w14:paraId="7505070B" w14:textId="4CE9430F" w:rsidR="003A36D7" w:rsidRPr="00A56162" w:rsidRDefault="003A36D7" w:rsidP="007D289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36D7" w:rsidRPr="00A56162" w14:paraId="63E079E6" w14:textId="77777777" w:rsidTr="00130482">
        <w:trPr>
          <w:trHeight w:val="842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32E577CF" w14:textId="77777777" w:rsidR="000B0796" w:rsidRDefault="003A36D7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最大年產量及</w:t>
            </w:r>
          </w:p>
          <w:p w14:paraId="71606556" w14:textId="1062A1CA" w:rsidR="003A36D7" w:rsidRPr="00A56162" w:rsidRDefault="003A36D7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主要產季</w:t>
            </w:r>
          </w:p>
          <w:p w14:paraId="68F7E800" w14:textId="1A1C8815" w:rsidR="003A36D7" w:rsidRPr="00A56162" w:rsidRDefault="003A36D7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(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含所需交期說明，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300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字以內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14:paraId="08D0AC66" w14:textId="77777777" w:rsidR="003A36D7" w:rsidRPr="00A56162" w:rsidRDefault="003A36D7" w:rsidP="003A36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79" w:type="dxa"/>
            <w:shd w:val="clear" w:color="auto" w:fill="auto"/>
          </w:tcPr>
          <w:p w14:paraId="48726E6A" w14:textId="77777777" w:rsidR="003A36D7" w:rsidRPr="00A56162" w:rsidRDefault="003A36D7" w:rsidP="003A36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79" w:type="dxa"/>
            <w:shd w:val="clear" w:color="auto" w:fill="auto"/>
          </w:tcPr>
          <w:p w14:paraId="098C3BD8" w14:textId="1FB89FA1" w:rsidR="003A36D7" w:rsidRPr="00A56162" w:rsidRDefault="003A36D7" w:rsidP="003A36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B0796" w:rsidRPr="00A56162" w14:paraId="6368EB87" w14:textId="77777777" w:rsidTr="00130482">
        <w:trPr>
          <w:trHeight w:val="842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09894497" w14:textId="4F217E49" w:rsidR="000B0796" w:rsidRPr="00A56162" w:rsidRDefault="000B0796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目前發展階段</w:t>
            </w:r>
          </w:p>
        </w:tc>
        <w:tc>
          <w:tcPr>
            <w:tcW w:w="2279" w:type="dxa"/>
            <w:shd w:val="clear" w:color="auto" w:fill="auto"/>
          </w:tcPr>
          <w:p w14:paraId="5AA11CDD" w14:textId="77777777" w:rsidR="000B0796" w:rsidRDefault="000B0796" w:rsidP="003A36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試量產</w:t>
            </w:r>
          </w:p>
          <w:p w14:paraId="72190DA6" w14:textId="0DEF8691" w:rsidR="000B0796" w:rsidRPr="00A56162" w:rsidRDefault="000B0796" w:rsidP="003A36D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量產</w:t>
            </w:r>
            <w:r w:rsidRPr="00A56162">
              <w:rPr>
                <w:rFonts w:ascii="Times New Roman" w:eastAsia="標楷體" w:hAnsi="Times New Roman" w:cs="Times New Roman"/>
              </w:rPr>
              <w:t>/</w:t>
            </w:r>
            <w:r w:rsidRPr="00A56162">
              <w:rPr>
                <w:rFonts w:ascii="Times New Roman" w:eastAsia="標楷體" w:hAnsi="Times New Roman" w:cs="Times New Roman"/>
              </w:rPr>
              <w:t>商業化</w:t>
            </w:r>
          </w:p>
        </w:tc>
        <w:tc>
          <w:tcPr>
            <w:tcW w:w="2279" w:type="dxa"/>
            <w:shd w:val="clear" w:color="auto" w:fill="auto"/>
          </w:tcPr>
          <w:p w14:paraId="1713B42E" w14:textId="77777777" w:rsidR="000B0796" w:rsidRDefault="000B0796" w:rsidP="000B0796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試量產</w:t>
            </w:r>
          </w:p>
          <w:p w14:paraId="462D8D5E" w14:textId="69F40B52" w:rsidR="000B0796" w:rsidRPr="00A56162" w:rsidRDefault="000B0796" w:rsidP="000B0796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量產</w:t>
            </w:r>
            <w:r w:rsidRPr="00A56162">
              <w:rPr>
                <w:rFonts w:ascii="Times New Roman" w:eastAsia="標楷體" w:hAnsi="Times New Roman" w:cs="Times New Roman"/>
              </w:rPr>
              <w:t>/</w:t>
            </w:r>
            <w:r w:rsidRPr="00A56162">
              <w:rPr>
                <w:rFonts w:ascii="Times New Roman" w:eastAsia="標楷體" w:hAnsi="Times New Roman" w:cs="Times New Roman"/>
              </w:rPr>
              <w:t>商業化</w:t>
            </w:r>
          </w:p>
        </w:tc>
        <w:tc>
          <w:tcPr>
            <w:tcW w:w="2279" w:type="dxa"/>
            <w:shd w:val="clear" w:color="auto" w:fill="auto"/>
          </w:tcPr>
          <w:p w14:paraId="526334FC" w14:textId="77777777" w:rsidR="000B0796" w:rsidRDefault="000B0796" w:rsidP="000B0796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試量產</w:t>
            </w:r>
          </w:p>
          <w:p w14:paraId="5C9536EC" w14:textId="42F48C7A" w:rsidR="000B0796" w:rsidRPr="00A56162" w:rsidRDefault="000B0796" w:rsidP="000B0796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A56162">
              <w:rPr>
                <w:rFonts w:ascii="Times New Roman" w:eastAsia="標楷體" w:hAnsi="Times New Roman" w:cs="Times New Roman"/>
              </w:rPr>
              <w:t>量產</w:t>
            </w:r>
            <w:r w:rsidRPr="00A56162">
              <w:rPr>
                <w:rFonts w:ascii="Times New Roman" w:eastAsia="標楷體" w:hAnsi="Times New Roman" w:cs="Times New Roman"/>
              </w:rPr>
              <w:t>/</w:t>
            </w:r>
            <w:r w:rsidRPr="00A56162">
              <w:rPr>
                <w:rFonts w:ascii="Times New Roman" w:eastAsia="標楷體" w:hAnsi="Times New Roman" w:cs="Times New Roman"/>
              </w:rPr>
              <w:t>商業化</w:t>
            </w:r>
          </w:p>
        </w:tc>
      </w:tr>
      <w:tr w:rsidR="003A36D7" w:rsidRPr="00A56162" w14:paraId="375AAC5B" w14:textId="77777777" w:rsidTr="000B0796">
        <w:trPr>
          <w:trHeight w:val="2793"/>
          <w:jc w:val="center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523493F" w14:textId="77777777" w:rsidR="003A36D7" w:rsidRPr="00A56162" w:rsidRDefault="003A36D7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</w:rPr>
              <w:t>產品圖片</w:t>
            </w:r>
          </w:p>
          <w:p w14:paraId="55BDB81F" w14:textId="227E1F68" w:rsidR="003A36D7" w:rsidRPr="00A56162" w:rsidRDefault="003A36D7" w:rsidP="003A36D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每項產品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至少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3-5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張</w:t>
            </w:r>
            <w:r w:rsidRPr="00A56162">
              <w:rPr>
                <w:rFonts w:ascii="Times New Roman" w:eastAsia="標楷體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837" w:type="dxa"/>
            <w:gridSpan w:val="3"/>
            <w:shd w:val="clear" w:color="auto" w:fill="auto"/>
          </w:tcPr>
          <w:p w14:paraId="6A4D6CFA" w14:textId="77777777" w:rsidR="003A36D7" w:rsidRPr="003A36D7" w:rsidRDefault="003A36D7" w:rsidP="003A36D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</w:tbl>
    <w:p w14:paraId="19B7BFF5" w14:textId="7FEAA55A" w:rsidR="00FD1A38" w:rsidRPr="00FE6EC7" w:rsidRDefault="005466DE" w:rsidP="00FD1A38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本表請自行延伸使用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14:paraId="1FBAF1CD" w14:textId="50426D3E" w:rsidR="00FD1A38" w:rsidRPr="00FE6EC7" w:rsidRDefault="005466DE" w:rsidP="00FD1A38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r w:rsidR="007F2B4F" w:rsidRPr="00FE6EC7">
        <w:rPr>
          <w:rFonts w:ascii="Times New Roman" w:eastAsia="標楷體" w:hAnsi="Times New Roman" w:cs="Times New Roman"/>
          <w:szCs w:val="24"/>
        </w:rPr>
        <w:t>【附件</w:t>
      </w:r>
      <w:r w:rsidR="005F2E09" w:rsidRPr="00FE6EC7">
        <w:rPr>
          <w:rFonts w:ascii="Times New Roman" w:eastAsia="標楷體" w:hAnsi="Times New Roman" w:cs="Times New Roman"/>
          <w:szCs w:val="24"/>
        </w:rPr>
        <w:t>4</w:t>
      </w:r>
      <w:r w:rsidR="007F2B4F" w:rsidRPr="00FE6EC7">
        <w:rPr>
          <w:rFonts w:ascii="Times New Roman" w:eastAsia="標楷體" w:hAnsi="Times New Roman" w:cs="Times New Roman"/>
          <w:szCs w:val="24"/>
        </w:rPr>
        <w:t>】</w:t>
      </w:r>
      <w:r w:rsidR="007F2B4F" w:rsidRPr="00FE6EC7">
        <w:rPr>
          <w:rFonts w:ascii="Times New Roman" w:eastAsia="標楷體" w:hAnsi="Times New Roman" w:cs="Times New Roman"/>
          <w:szCs w:val="24"/>
        </w:rPr>
        <w:t xml:space="preserve"> </w:t>
      </w:r>
    </w:p>
    <w:p w14:paraId="49C72F3B" w14:textId="77777777" w:rsidR="00DA663D" w:rsidRPr="00DA663D" w:rsidRDefault="00DA663D" w:rsidP="00DA663D">
      <w:pPr>
        <w:spacing w:line="240" w:lineRule="atLeast"/>
        <w:ind w:leftChars="100" w:left="240" w:firstLine="2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A663D">
        <w:rPr>
          <w:rFonts w:ascii="Times New Roman" w:eastAsia="標楷體" w:hAnsi="Times New Roman" w:cs="Times New Roman"/>
          <w:b/>
          <w:bCs/>
          <w:sz w:val="28"/>
          <w:szCs w:val="28"/>
        </w:rPr>
        <w:t>個人資料提供同意書</w:t>
      </w:r>
    </w:p>
    <w:p w14:paraId="796BC7B7" w14:textId="342B8F6F" w:rsidR="00DA663D" w:rsidRPr="0087481C" w:rsidRDefault="00DA663D" w:rsidP="00D74AD8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szCs w:val="28"/>
        </w:rPr>
      </w:pPr>
      <w:r w:rsidRPr="0087481C">
        <w:rPr>
          <w:rFonts w:ascii="Times New Roman" w:eastAsia="標楷體" w:hAnsi="Times New Roman" w:cs="Times New Roman"/>
          <w:bCs/>
          <w:szCs w:val="28"/>
        </w:rPr>
        <w:t>臺東縣</w:t>
      </w:r>
      <w:r w:rsidR="0087481C">
        <w:rPr>
          <w:rFonts w:ascii="Times New Roman" w:eastAsia="標楷體" w:hAnsi="Times New Roman" w:cs="Times New Roman" w:hint="eastAsia"/>
          <w:bCs/>
          <w:szCs w:val="28"/>
        </w:rPr>
        <w:t>一站式產業輔導辦公室</w:t>
      </w:r>
      <w:r w:rsidRPr="0087481C">
        <w:rPr>
          <w:rFonts w:ascii="Times New Roman" w:eastAsia="標楷體" w:hAnsi="Times New Roman" w:cs="Times New Roman"/>
          <w:bCs/>
          <w:szCs w:val="28"/>
        </w:rPr>
        <w:t>取得您的個人資料，目的在於進行本計畫相關工作。蒐集、處理及使用您的個人資料將受到個人資料保護法及相關法令之規範。</w:t>
      </w:r>
    </w:p>
    <w:p w14:paraId="36D9BD27" w14:textId="7B8B4FFE" w:rsidR="00DA663D" w:rsidRPr="0087481C" w:rsidRDefault="00DA663D" w:rsidP="00D74AD8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szCs w:val="28"/>
        </w:rPr>
      </w:pPr>
      <w:r w:rsidRPr="0087481C">
        <w:rPr>
          <w:rFonts w:ascii="Times New Roman" w:eastAsia="標楷體" w:hAnsi="Times New Roman" w:cs="Times New Roman"/>
          <w:bCs/>
          <w:szCs w:val="28"/>
        </w:rPr>
        <w:t>本計畫蒐集與使用您的個人資料，包含姓名、聯絡方式</w:t>
      </w:r>
      <w:r w:rsidRPr="0087481C">
        <w:rPr>
          <w:rFonts w:ascii="Times New Roman" w:eastAsia="標楷體" w:hAnsi="Times New Roman" w:cs="Times New Roman"/>
          <w:bCs/>
          <w:szCs w:val="28"/>
        </w:rPr>
        <w:t>(</w:t>
      </w:r>
      <w:r w:rsidRPr="0087481C">
        <w:rPr>
          <w:rFonts w:ascii="Times New Roman" w:eastAsia="標楷體" w:hAnsi="Times New Roman" w:cs="Times New Roman"/>
          <w:bCs/>
          <w:szCs w:val="28"/>
        </w:rPr>
        <w:t>電話、</w:t>
      </w:r>
      <w:r w:rsidRPr="0087481C">
        <w:rPr>
          <w:rFonts w:ascii="Times New Roman" w:eastAsia="標楷體" w:hAnsi="Times New Roman" w:cs="Times New Roman"/>
          <w:bCs/>
          <w:szCs w:val="28"/>
        </w:rPr>
        <w:t>e-mail</w:t>
      </w:r>
      <w:r w:rsidRPr="0087481C">
        <w:rPr>
          <w:rFonts w:ascii="Times New Roman" w:eastAsia="標楷體" w:hAnsi="Times New Roman" w:cs="Times New Roman"/>
          <w:bCs/>
          <w:szCs w:val="28"/>
        </w:rPr>
        <w:t>、地址、服務單位相關資訊</w:t>
      </w:r>
      <w:r w:rsidRPr="0087481C">
        <w:rPr>
          <w:rFonts w:ascii="Times New Roman" w:eastAsia="標楷體" w:hAnsi="Times New Roman" w:cs="Times New Roman"/>
          <w:bCs/>
          <w:szCs w:val="28"/>
        </w:rPr>
        <w:t>)</w:t>
      </w:r>
      <w:r w:rsidRPr="0087481C">
        <w:rPr>
          <w:rFonts w:ascii="Times New Roman" w:eastAsia="標楷體" w:hAnsi="Times New Roman" w:cs="Times New Roman"/>
          <w:bCs/>
          <w:szCs w:val="28"/>
        </w:rPr>
        <w:t>等等。</w:t>
      </w:r>
    </w:p>
    <w:p w14:paraId="5A3A5CCE" w14:textId="5621FE8F" w:rsidR="00DA663D" w:rsidRPr="0087481C" w:rsidRDefault="00DA663D" w:rsidP="00D74AD8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szCs w:val="28"/>
        </w:rPr>
      </w:pPr>
      <w:r w:rsidRPr="0087481C">
        <w:rPr>
          <w:rFonts w:ascii="Times New Roman" w:eastAsia="標楷體" w:hAnsi="Times New Roman" w:cs="Times New Roman"/>
          <w:bCs/>
          <w:szCs w:val="28"/>
        </w:rPr>
        <w:t>您同意本</w:t>
      </w:r>
      <w:r w:rsidR="0087481C" w:rsidRPr="0087481C">
        <w:rPr>
          <w:rFonts w:ascii="Times New Roman" w:eastAsia="標楷體" w:hAnsi="Times New Roman" w:cs="Times New Roman" w:hint="eastAsia"/>
          <w:bCs/>
          <w:szCs w:val="28"/>
        </w:rPr>
        <w:t>活動</w:t>
      </w:r>
      <w:r w:rsidRPr="0087481C">
        <w:rPr>
          <w:rFonts w:ascii="Times New Roman" w:eastAsia="標楷體" w:hAnsi="Times New Roman" w:cs="Times New Roman"/>
          <w:bCs/>
          <w:szCs w:val="28"/>
        </w:rPr>
        <w:t>因職務所需，處理及使用您的個人資料。</w:t>
      </w:r>
      <w:r w:rsidR="0087481C">
        <w:rPr>
          <w:rFonts w:ascii="Times New Roman" w:eastAsia="標楷體" w:hAnsi="Times New Roman" w:cs="Times New Roman" w:hint="eastAsia"/>
          <w:bCs/>
          <w:szCs w:val="28"/>
        </w:rPr>
        <w:t>臺東縣一站式產業輔導辦公室</w:t>
      </w:r>
      <w:r w:rsidRPr="0087481C">
        <w:rPr>
          <w:rFonts w:ascii="Times New Roman" w:eastAsia="標楷體" w:hAnsi="Times New Roman" w:cs="Times New Roman"/>
          <w:bCs/>
          <w:szCs w:val="28"/>
        </w:rPr>
        <w:t>利用您的個人資料期間為即日起永久保存，利用地區主要為台灣地區，部份個人資料將因應使用目的可能擴至其他地區。</w:t>
      </w:r>
    </w:p>
    <w:p w14:paraId="0C072A4C" w14:textId="44388250" w:rsidR="00DA663D" w:rsidRPr="0087481C" w:rsidRDefault="00DA663D" w:rsidP="00D74AD8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szCs w:val="28"/>
        </w:rPr>
      </w:pPr>
      <w:r w:rsidRPr="0087481C">
        <w:rPr>
          <w:rFonts w:ascii="Times New Roman" w:eastAsia="標楷體" w:hAnsi="Times New Roman" w:cs="Times New Roman"/>
          <w:bCs/>
          <w:szCs w:val="28"/>
        </w:rPr>
        <w:t>您可依個人資料保護法，就您的個人資料向本</w:t>
      </w:r>
      <w:r w:rsidR="0087481C" w:rsidRPr="0087481C">
        <w:rPr>
          <w:rFonts w:ascii="Times New Roman" w:eastAsia="標楷體" w:hAnsi="Times New Roman" w:cs="Times New Roman" w:hint="eastAsia"/>
          <w:bCs/>
          <w:szCs w:val="28"/>
        </w:rPr>
        <w:t>辦公室</w:t>
      </w:r>
      <w:r w:rsidRPr="0087481C">
        <w:rPr>
          <w:rFonts w:ascii="Times New Roman" w:eastAsia="標楷體" w:hAnsi="Times New Roman" w:cs="Times New Roman"/>
          <w:bCs/>
          <w:szCs w:val="28"/>
        </w:rPr>
        <w:t>：</w:t>
      </w:r>
      <w:r w:rsidRPr="0087481C">
        <w:rPr>
          <w:rFonts w:ascii="Times New Roman" w:eastAsia="標楷體" w:hAnsi="Times New Roman" w:cs="Times New Roman"/>
          <w:bCs/>
          <w:szCs w:val="28"/>
        </w:rPr>
        <w:t>(1)</w:t>
      </w:r>
      <w:r w:rsidRPr="0087481C">
        <w:rPr>
          <w:rFonts w:ascii="Times New Roman" w:eastAsia="標楷體" w:hAnsi="Times New Roman" w:cs="Times New Roman"/>
          <w:bCs/>
          <w:szCs w:val="28"/>
        </w:rPr>
        <w:t>請求查詢或閱覽、</w:t>
      </w:r>
      <w:r w:rsidRPr="0087481C">
        <w:rPr>
          <w:rFonts w:ascii="Times New Roman" w:eastAsia="標楷體" w:hAnsi="Times New Roman" w:cs="Times New Roman"/>
          <w:bCs/>
          <w:szCs w:val="28"/>
        </w:rPr>
        <w:t>(2)</w:t>
      </w:r>
      <w:r w:rsidRPr="0087481C">
        <w:rPr>
          <w:rFonts w:ascii="Times New Roman" w:eastAsia="標楷體" w:hAnsi="Times New Roman" w:cs="Times New Roman"/>
          <w:bCs/>
          <w:szCs w:val="28"/>
        </w:rPr>
        <w:t>製給複製本、</w:t>
      </w:r>
      <w:r w:rsidRPr="0087481C">
        <w:rPr>
          <w:rFonts w:ascii="Times New Roman" w:eastAsia="標楷體" w:hAnsi="Times New Roman" w:cs="Times New Roman"/>
          <w:bCs/>
          <w:szCs w:val="28"/>
        </w:rPr>
        <w:t>(3)</w:t>
      </w:r>
      <w:r w:rsidRPr="0087481C">
        <w:rPr>
          <w:rFonts w:ascii="Times New Roman" w:eastAsia="標楷體" w:hAnsi="Times New Roman" w:cs="Times New Roman"/>
          <w:bCs/>
          <w:szCs w:val="28"/>
        </w:rPr>
        <w:t>請求補充或更正、</w:t>
      </w:r>
      <w:r w:rsidRPr="0087481C">
        <w:rPr>
          <w:rFonts w:ascii="Times New Roman" w:eastAsia="標楷體" w:hAnsi="Times New Roman" w:cs="Times New Roman"/>
          <w:bCs/>
          <w:szCs w:val="28"/>
        </w:rPr>
        <w:t>(4)</w:t>
      </w:r>
      <w:r w:rsidRPr="0087481C">
        <w:rPr>
          <w:rFonts w:ascii="Times New Roman" w:eastAsia="標楷體" w:hAnsi="Times New Roman" w:cs="Times New Roman"/>
          <w:bCs/>
          <w:szCs w:val="28"/>
        </w:rPr>
        <w:t>請求停止蒐集、處理及利用或</w:t>
      </w:r>
      <w:r w:rsidRPr="0087481C">
        <w:rPr>
          <w:rFonts w:ascii="Times New Roman" w:eastAsia="標楷體" w:hAnsi="Times New Roman" w:cs="Times New Roman"/>
          <w:bCs/>
          <w:szCs w:val="28"/>
        </w:rPr>
        <w:t>(5)</w:t>
      </w:r>
      <w:r w:rsidRPr="0087481C">
        <w:rPr>
          <w:rFonts w:ascii="Times New Roman" w:eastAsia="標楷體" w:hAnsi="Times New Roman" w:cs="Times New Roman"/>
          <w:bCs/>
          <w:szCs w:val="28"/>
        </w:rPr>
        <w:t>請求刪除。</w:t>
      </w:r>
    </w:p>
    <w:p w14:paraId="09EE68D3" w14:textId="65A273C2" w:rsidR="00DA663D" w:rsidRPr="0087481C" w:rsidRDefault="00DA663D" w:rsidP="00D74AD8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szCs w:val="28"/>
        </w:rPr>
      </w:pPr>
      <w:r w:rsidRPr="0087481C">
        <w:rPr>
          <w:rFonts w:ascii="Times New Roman" w:eastAsia="標楷體" w:hAnsi="Times New Roman" w:cs="Times New Roman"/>
          <w:bCs/>
          <w:szCs w:val="28"/>
        </w:rPr>
        <w:t>本同意書如有未盡事宜，依個人資料保護法或其他相關法規之規定</w:t>
      </w:r>
      <w:r w:rsidRPr="0087481C">
        <w:rPr>
          <w:rFonts w:ascii="Times New Roman" w:eastAsia="標楷體" w:hAnsi="Times New Roman" w:cs="Times New Roman"/>
          <w:bCs/>
          <w:szCs w:val="28"/>
        </w:rPr>
        <w:t xml:space="preserve"> </w:t>
      </w:r>
      <w:r w:rsidRPr="0087481C">
        <w:rPr>
          <w:rFonts w:ascii="Times New Roman" w:eastAsia="標楷體" w:hAnsi="Times New Roman" w:cs="Times New Roman"/>
          <w:bCs/>
          <w:szCs w:val="28"/>
        </w:rPr>
        <w:t>辦理。</w:t>
      </w:r>
    </w:p>
    <w:p w14:paraId="1A381782" w14:textId="549A61C5" w:rsidR="00DA663D" w:rsidRPr="0087481C" w:rsidRDefault="00DA663D" w:rsidP="00D74AD8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szCs w:val="28"/>
        </w:rPr>
      </w:pPr>
      <w:r w:rsidRPr="0087481C">
        <w:rPr>
          <w:rFonts w:ascii="Times New Roman" w:eastAsia="標楷體" w:hAnsi="Times New Roman" w:cs="Times New Roman"/>
          <w:bCs/>
          <w:szCs w:val="28"/>
        </w:rPr>
        <w:t>您瞭解此一同意書符合個人資料保護法及相關法規之要求，具有書面同意本</w:t>
      </w:r>
      <w:r w:rsidR="00C7124C">
        <w:rPr>
          <w:rFonts w:ascii="Times New Roman" w:eastAsia="標楷體" w:hAnsi="Times New Roman" w:cs="Times New Roman" w:hint="eastAsia"/>
          <w:bCs/>
          <w:szCs w:val="28"/>
        </w:rPr>
        <w:t>辦公室</w:t>
      </w:r>
      <w:r w:rsidRPr="0087481C">
        <w:rPr>
          <w:rFonts w:ascii="Times New Roman" w:eastAsia="標楷體" w:hAnsi="Times New Roman" w:cs="Times New Roman"/>
          <w:bCs/>
          <w:szCs w:val="28"/>
        </w:rPr>
        <w:t>蒐集、處理及使用您的個人資料之效果。</w:t>
      </w:r>
    </w:p>
    <w:p w14:paraId="74EA9A2F" w14:textId="77777777" w:rsidR="00DA663D" w:rsidRPr="00DA663D" w:rsidRDefault="00DA663D" w:rsidP="00DA663D">
      <w:pPr>
        <w:rPr>
          <w:rFonts w:ascii="Times New Roman" w:eastAsia="標楷體" w:hAnsi="Times New Roman" w:cs="Times New Roman"/>
          <w:bCs/>
          <w:szCs w:val="28"/>
        </w:rPr>
      </w:pPr>
      <w:r w:rsidRPr="00DA663D">
        <w:rPr>
          <w:rFonts w:ascii="Times New Roman" w:eastAsia="標楷體" w:hAnsi="Times New Roman" w:cs="Times New Roman"/>
          <w:bCs/>
          <w:szCs w:val="28"/>
        </w:rPr>
        <w:t xml:space="preserve"> </w:t>
      </w:r>
    </w:p>
    <w:p w14:paraId="6729F39C" w14:textId="21367559" w:rsidR="00DA663D" w:rsidRPr="00DA663D" w:rsidRDefault="005466DE" w:rsidP="005466DE">
      <w:pPr>
        <w:ind w:leftChars="100" w:left="240" w:rightChars="100" w:right="240"/>
        <w:rPr>
          <w:rFonts w:ascii="Times New Roman" w:eastAsia="標楷體" w:hAnsi="Times New Roman" w:cs="Times New Roman"/>
          <w:bCs/>
          <w:szCs w:val="28"/>
        </w:rPr>
      </w:pPr>
      <w:r>
        <w:rPr>
          <w:rFonts w:ascii="標楷體" w:eastAsia="標楷體" w:hAnsi="標楷體" w:cs="Times New Roman" w:hint="eastAsia"/>
          <w:bCs/>
          <w:szCs w:val="28"/>
        </w:rPr>
        <w:t>□</w:t>
      </w:r>
      <w:r w:rsidR="00DA663D" w:rsidRPr="00DA663D">
        <w:rPr>
          <w:rFonts w:ascii="Times New Roman" w:eastAsia="標楷體" w:hAnsi="Times New Roman" w:cs="Times New Roman"/>
          <w:bCs/>
          <w:szCs w:val="28"/>
        </w:rPr>
        <w:t>我已詳閱本同意書，瞭解並同意受同意書之拘束（請打勾）</w:t>
      </w:r>
    </w:p>
    <w:p w14:paraId="4F738F4C" w14:textId="0BA1BF03" w:rsidR="00DA663D" w:rsidRDefault="00DA663D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57299208" w14:textId="70D422BB" w:rsidR="00DF227F" w:rsidRDefault="00DF227F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15455A5F" w14:textId="77777777" w:rsidR="00DF227F" w:rsidRDefault="00DF227F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55F49BEE" w14:textId="240ECD3C" w:rsidR="0043133A" w:rsidRDefault="0043133A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66E42D1E" w14:textId="77777777" w:rsidR="0043133A" w:rsidRPr="00DA663D" w:rsidRDefault="0043133A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1F4D3878" w14:textId="69C45195" w:rsidR="00DA663D" w:rsidRPr="00DA663D" w:rsidRDefault="00DA663D" w:rsidP="00DA663D">
      <w:pPr>
        <w:spacing w:line="24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A663D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DA663D">
        <w:rPr>
          <w:rFonts w:ascii="Times New Roman" w:eastAsia="標楷體" w:hAnsi="Times New Roman" w:cs="Times New Roman"/>
          <w:bCs/>
          <w:szCs w:val="28"/>
        </w:rPr>
        <w:t>公司印鑑：</w:t>
      </w:r>
      <w:r w:rsidRPr="00DA663D">
        <w:rPr>
          <w:rFonts w:ascii="Times New Roman" w:eastAsia="標楷體" w:hAnsi="Times New Roman" w:cs="Times New Roman"/>
          <w:bCs/>
          <w:szCs w:val="28"/>
        </w:rPr>
        <w:t xml:space="preserve">                </w:t>
      </w:r>
      <w:r w:rsidR="00DF227F">
        <w:rPr>
          <w:rFonts w:ascii="Times New Roman" w:eastAsia="標楷體" w:hAnsi="Times New Roman" w:cs="Times New Roman" w:hint="eastAsia"/>
          <w:bCs/>
          <w:szCs w:val="28"/>
        </w:rPr>
        <w:t xml:space="preserve">   </w:t>
      </w:r>
      <w:r w:rsidRPr="00DA663D">
        <w:rPr>
          <w:rFonts w:ascii="Times New Roman" w:eastAsia="標楷體" w:hAnsi="Times New Roman" w:cs="Times New Roman"/>
          <w:bCs/>
          <w:szCs w:val="28"/>
        </w:rPr>
        <w:t xml:space="preserve">  </w:t>
      </w:r>
      <w:r w:rsidRPr="00DA663D">
        <w:rPr>
          <w:rFonts w:ascii="Times New Roman" w:eastAsia="標楷體" w:hAnsi="Times New Roman" w:cs="Times New Roman"/>
          <w:bCs/>
          <w:szCs w:val="28"/>
        </w:rPr>
        <w:t>負責人簽章：</w:t>
      </w:r>
    </w:p>
    <w:p w14:paraId="707C0F9C" w14:textId="67D66F8B" w:rsidR="00DA663D" w:rsidRPr="00DF227F" w:rsidRDefault="00DA663D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28821F75" w14:textId="22F1CB2B" w:rsidR="005466DE" w:rsidRDefault="005466DE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310BFE3F" w14:textId="5AA3CC30" w:rsidR="005466DE" w:rsidRDefault="005466DE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58DD23AE" w14:textId="36AEA6AC" w:rsidR="0043133A" w:rsidRDefault="0043133A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1CD49A10" w14:textId="77777777" w:rsidR="0043133A" w:rsidRDefault="0043133A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3368C27C" w14:textId="77777777" w:rsidR="0044257B" w:rsidRPr="00DA663D" w:rsidRDefault="0044257B" w:rsidP="00DA663D">
      <w:pPr>
        <w:jc w:val="center"/>
        <w:rPr>
          <w:rFonts w:ascii="Times New Roman" w:eastAsia="標楷體" w:hAnsi="Times New Roman" w:cs="Times New Roman"/>
          <w:bCs/>
          <w:szCs w:val="28"/>
        </w:rPr>
      </w:pPr>
    </w:p>
    <w:p w14:paraId="53EECF75" w14:textId="626FC077" w:rsidR="00FD1A38" w:rsidRPr="00FE6EC7" w:rsidRDefault="00DA663D" w:rsidP="005466DE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DA663D">
        <w:rPr>
          <w:rFonts w:ascii="Times New Roman" w:eastAsia="標楷體" w:hAnsi="Times New Roman" w:cs="Times New Roman"/>
          <w:bCs/>
          <w:szCs w:val="28"/>
        </w:rPr>
        <w:t>中華民國</w:t>
      </w:r>
      <w:r w:rsidRPr="00DA663D">
        <w:rPr>
          <w:rFonts w:ascii="Times New Roman" w:eastAsia="標楷體" w:hAnsi="Times New Roman" w:cs="Times New Roman"/>
          <w:bCs/>
          <w:szCs w:val="28"/>
        </w:rPr>
        <w:t xml:space="preserve">        </w:t>
      </w:r>
      <w:r w:rsidRPr="00DA663D">
        <w:rPr>
          <w:rFonts w:ascii="Times New Roman" w:eastAsia="標楷體" w:hAnsi="Times New Roman" w:cs="Times New Roman"/>
          <w:bCs/>
          <w:szCs w:val="28"/>
        </w:rPr>
        <w:t>年</w:t>
      </w:r>
      <w:r w:rsidRPr="00DA663D">
        <w:rPr>
          <w:rFonts w:ascii="Times New Roman" w:eastAsia="標楷體" w:hAnsi="Times New Roman" w:cs="Times New Roman"/>
          <w:bCs/>
          <w:szCs w:val="28"/>
        </w:rPr>
        <w:t xml:space="preserve">       </w:t>
      </w:r>
      <w:r w:rsidRPr="00DA663D">
        <w:rPr>
          <w:rFonts w:ascii="Times New Roman" w:eastAsia="標楷體" w:hAnsi="Times New Roman" w:cs="Times New Roman"/>
          <w:bCs/>
          <w:szCs w:val="28"/>
        </w:rPr>
        <w:t>月</w:t>
      </w:r>
      <w:r w:rsidRPr="00DA663D">
        <w:rPr>
          <w:rFonts w:ascii="Times New Roman" w:eastAsia="標楷體" w:hAnsi="Times New Roman" w:cs="Times New Roman"/>
          <w:bCs/>
          <w:szCs w:val="28"/>
        </w:rPr>
        <w:t xml:space="preserve">      </w:t>
      </w:r>
      <w:r w:rsidRPr="00DA663D">
        <w:rPr>
          <w:rFonts w:ascii="Times New Roman" w:eastAsia="標楷體" w:hAnsi="Times New Roman" w:cs="Times New Roman"/>
          <w:bCs/>
          <w:szCs w:val="28"/>
        </w:rPr>
        <w:t>日</w:t>
      </w:r>
      <w:r w:rsidR="00FD1A38" w:rsidRPr="00FE6EC7">
        <w:rPr>
          <w:rFonts w:ascii="Times New Roman" w:eastAsia="標楷體" w:hAnsi="Times New Roman" w:cs="Times New Roman"/>
          <w:szCs w:val="24"/>
        </w:rPr>
        <w:br w:type="page"/>
      </w:r>
    </w:p>
    <w:p w14:paraId="14A2700F" w14:textId="2FD8CB8C" w:rsidR="00411214" w:rsidRPr="00FE6EC7" w:rsidRDefault="00411214" w:rsidP="00F06949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6B1B968" w14:textId="77777777" w:rsidR="007F2B4F" w:rsidRPr="00FE6EC7" w:rsidRDefault="007F2B4F" w:rsidP="007F2B4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EBCAA" wp14:editId="1CC8CF07">
                <wp:simplePos x="0" y="0"/>
                <wp:positionH relativeFrom="column">
                  <wp:posOffset>906599</wp:posOffset>
                </wp:positionH>
                <wp:positionV relativeFrom="paragraph">
                  <wp:posOffset>787309</wp:posOffset>
                </wp:positionV>
                <wp:extent cx="1512570" cy="5573395"/>
                <wp:effectExtent l="0" t="0" r="0" b="825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557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ED2221" w14:textId="77777777" w:rsidR="00E97A98" w:rsidRDefault="00E97A98" w:rsidP="007F2B4F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寄件人：</w:t>
                            </w:r>
                          </w:p>
                          <w:p w14:paraId="4B433DBB" w14:textId="77777777" w:rsidR="00E97A98" w:rsidRDefault="00E97A98" w:rsidP="007F2B4F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通訊地址：</w:t>
                            </w:r>
                          </w:p>
                          <w:p w14:paraId="6DA3FE6E" w14:textId="77777777" w:rsidR="00E97A98" w:rsidRPr="00A269B0" w:rsidRDefault="00E97A98" w:rsidP="007F2B4F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連絡電話：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EBCAA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71.4pt;margin-top:62pt;width:119.1pt;height:4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" fillcolor="window" stroked="f" strokeweight=".5pt">
                <v:textbox style="layout-flow:vertical-ideographic">
                  <w:txbxContent>
                    <w:p w14:paraId="53ED2221" w14:textId="77777777" w:rsidR="00E97A98" w:rsidRDefault="00E97A98" w:rsidP="007F2B4F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寄件人：</w:t>
                      </w:r>
                    </w:p>
                    <w:p w14:paraId="4B433DBB" w14:textId="77777777" w:rsidR="00E97A98" w:rsidRDefault="00E97A98" w:rsidP="007F2B4F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通訊地址：</w:t>
                      </w:r>
                    </w:p>
                    <w:p w14:paraId="6DA3FE6E" w14:textId="77777777" w:rsidR="00E97A98" w:rsidRPr="00A269B0" w:rsidRDefault="00E97A98" w:rsidP="007F2B4F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連絡電話：</w:t>
                      </w:r>
                    </w:p>
                  </w:txbxContent>
                </v:textbox>
              </v:shape>
            </w:pict>
          </mc:Fallback>
        </mc:AlternateContent>
      </w:r>
    </w:p>
    <w:p w14:paraId="5B2288F8" w14:textId="77777777" w:rsidR="007F2B4F" w:rsidRPr="00FE6EC7" w:rsidRDefault="007F2B4F" w:rsidP="007F2B4F">
      <w:pPr>
        <w:jc w:val="both"/>
        <w:rPr>
          <w:rFonts w:ascii="Times New Roman" w:eastAsia="標楷體" w:hAnsi="Times New Roman" w:cs="Times New Roman"/>
          <w:szCs w:val="24"/>
        </w:rPr>
      </w:pPr>
      <w:r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BB1064" wp14:editId="4970A5CB">
                <wp:simplePos x="0" y="0"/>
                <wp:positionH relativeFrom="column">
                  <wp:posOffset>-119380</wp:posOffset>
                </wp:positionH>
                <wp:positionV relativeFrom="paragraph">
                  <wp:posOffset>382269</wp:posOffset>
                </wp:positionV>
                <wp:extent cx="946785" cy="7298055"/>
                <wp:effectExtent l="0" t="0" r="2476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7298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3AB78" id="矩形 3" o:spid="_x0000_s1026" style="position:absolute;margin-left:-9.4pt;margin-top:30.1pt;width:74.55pt;height:574.6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" filled="f" strokecolor="windowText" strokeweight="2pt"/>
            </w:pict>
          </mc:Fallback>
        </mc:AlternateContent>
      </w:r>
    </w:p>
    <w:p w14:paraId="56ED8927" w14:textId="77777777" w:rsidR="007F2B4F" w:rsidRPr="00FE6EC7" w:rsidRDefault="00B126AA" w:rsidP="007F2B4F">
      <w:pPr>
        <w:jc w:val="both"/>
        <w:rPr>
          <w:rFonts w:ascii="Times New Roman" w:eastAsia="標楷體" w:hAnsi="Times New Roman" w:cs="Times New Roman"/>
          <w:szCs w:val="24"/>
        </w:rPr>
      </w:pPr>
      <w:r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9531F2" wp14:editId="53A9B22E">
                <wp:simplePos x="0" y="0"/>
                <wp:positionH relativeFrom="column">
                  <wp:posOffset>4561205</wp:posOffset>
                </wp:positionH>
                <wp:positionV relativeFrom="paragraph">
                  <wp:posOffset>19685</wp:posOffset>
                </wp:positionV>
                <wp:extent cx="947058" cy="1012372"/>
                <wp:effectExtent l="0" t="0" r="24765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8" cy="10123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32E69" id="矩形 5" o:spid="_x0000_s1026" style="position:absolute;margin-left:359.15pt;margin-top:1.55pt;width:74.55pt;height:79.7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" filled="f" strokecolor="windowText" strokeweight="2pt"/>
            </w:pict>
          </mc:Fallback>
        </mc:AlternateContent>
      </w:r>
      <w:r w:rsidR="007F2B4F"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5816E" wp14:editId="29E31B6D">
                <wp:simplePos x="0" y="0"/>
                <wp:positionH relativeFrom="column">
                  <wp:posOffset>-62230</wp:posOffset>
                </wp:positionH>
                <wp:positionV relativeFrom="paragraph">
                  <wp:posOffset>51979</wp:posOffset>
                </wp:positionV>
                <wp:extent cx="805180" cy="413658"/>
                <wp:effectExtent l="0" t="0" r="0" b="571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413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DE896B" w14:textId="77777777" w:rsidR="00E97A98" w:rsidRPr="00497F3D" w:rsidRDefault="00E97A98" w:rsidP="007F2B4F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97F3D">
                              <w:rPr>
                                <w:rFonts w:ascii="標楷體" w:eastAsia="標楷體" w:hAnsi="標楷體"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5816E" id="文字方塊 17" o:spid="_x0000_s1027" type="#_x0000_t202" style="position:absolute;left:0;text-align:left;margin-left:-4.9pt;margin-top:4.1pt;width:63.4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" fillcolor="window" stroked="f" strokeweight=".5pt">
                <v:textbox>
                  <w:txbxContent>
                    <w:p w14:paraId="7DDE896B" w14:textId="77777777" w:rsidR="00E97A98" w:rsidRPr="00497F3D" w:rsidRDefault="00E97A98" w:rsidP="007F2B4F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97F3D">
                        <w:rPr>
                          <w:rFonts w:ascii="標楷體" w:eastAsia="標楷體" w:hAnsi="標楷體" w:hint="eastAsia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71B38F0E" w14:textId="77777777" w:rsidR="007F2B4F" w:rsidRPr="00FE6EC7" w:rsidRDefault="00B126AA" w:rsidP="007F2B4F">
      <w:pPr>
        <w:jc w:val="both"/>
        <w:rPr>
          <w:rFonts w:ascii="Times New Roman" w:eastAsia="標楷體" w:hAnsi="Times New Roman" w:cs="Times New Roman"/>
          <w:szCs w:val="24"/>
        </w:rPr>
      </w:pPr>
      <w:r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9FDC7F" wp14:editId="77DABAF1">
                <wp:simplePos x="0" y="0"/>
                <wp:positionH relativeFrom="column">
                  <wp:posOffset>4616450</wp:posOffset>
                </wp:positionH>
                <wp:positionV relativeFrom="paragraph">
                  <wp:posOffset>19050</wp:posOffset>
                </wp:positionV>
                <wp:extent cx="805180" cy="5397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30994" w14:textId="77777777" w:rsidR="00E97A98" w:rsidRPr="00B126AA" w:rsidRDefault="00E97A98" w:rsidP="00B126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26AA">
                              <w:rPr>
                                <w:rFonts w:ascii="標楷體" w:eastAsia="標楷體" w:hAnsi="標楷體" w:hint="eastAsia"/>
                              </w:rPr>
                              <w:t>請貼足</w:t>
                            </w:r>
                          </w:p>
                          <w:p w14:paraId="0A232AF7" w14:textId="77777777" w:rsidR="00E97A98" w:rsidRPr="00B126AA" w:rsidRDefault="00E97A98" w:rsidP="00B126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26AA">
                              <w:rPr>
                                <w:rFonts w:ascii="標楷體" w:eastAsia="標楷體" w:hAnsi="標楷體" w:hint="eastAsia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FDC7F" id="文字方塊 6" o:spid="_x0000_s1028" type="#_x0000_t202" style="position:absolute;left:0;text-align:left;margin-left:363.5pt;margin-top:1.5pt;width:63.4pt;height:4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" fillcolor="window" stroked="f" strokeweight=".5pt">
                <v:textbox>
                  <w:txbxContent>
                    <w:p w14:paraId="1BD30994" w14:textId="77777777" w:rsidR="00E97A98" w:rsidRPr="00B126AA" w:rsidRDefault="00E97A98" w:rsidP="00B126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126AA">
                        <w:rPr>
                          <w:rFonts w:ascii="標楷體" w:eastAsia="標楷體" w:hAnsi="標楷體" w:hint="eastAsia"/>
                        </w:rPr>
                        <w:t>請貼足</w:t>
                      </w:r>
                    </w:p>
                    <w:p w14:paraId="0A232AF7" w14:textId="77777777" w:rsidR="00E97A98" w:rsidRPr="00B126AA" w:rsidRDefault="00E97A98" w:rsidP="00B126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126AA">
                        <w:rPr>
                          <w:rFonts w:ascii="標楷體" w:eastAsia="標楷體" w:hAnsi="標楷體" w:hint="eastAsia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14:paraId="10840FE3" w14:textId="5C0C0F6E" w:rsidR="007F2B4F" w:rsidRPr="00FE6EC7" w:rsidRDefault="005E3024" w:rsidP="007F2B4F">
      <w:pPr>
        <w:jc w:val="both"/>
        <w:rPr>
          <w:rFonts w:ascii="Times New Roman" w:eastAsia="標楷體" w:hAnsi="Times New Roman" w:cs="Times New Roman"/>
          <w:szCs w:val="24"/>
        </w:rPr>
      </w:pPr>
      <w:r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4FDFB" wp14:editId="1F58C8B5">
                <wp:simplePos x="0" y="0"/>
                <wp:positionH relativeFrom="column">
                  <wp:posOffset>-82550</wp:posOffset>
                </wp:positionH>
                <wp:positionV relativeFrom="paragraph">
                  <wp:posOffset>196850</wp:posOffset>
                </wp:positionV>
                <wp:extent cx="717550" cy="6116955"/>
                <wp:effectExtent l="0" t="0" r="635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6116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9F2797" w14:textId="77777777" w:rsidR="00E97A98" w:rsidRPr="00497F3D" w:rsidRDefault="00E97A98" w:rsidP="00D74AD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97F3D">
                              <w:rPr>
                                <w:rFonts w:ascii="標楷體" w:eastAsia="標楷體" w:hAnsi="標楷體" w:hint="eastAsia"/>
                              </w:rPr>
                              <w:t>請以掛號郵件投遞，如以平信郵遞發生遺失情形而致無法報名，由參賽者自行負責。</w:t>
                            </w:r>
                          </w:p>
                          <w:p w14:paraId="63BE9090" w14:textId="77777777" w:rsidR="00E97A98" w:rsidRPr="00497F3D" w:rsidRDefault="00E97A98" w:rsidP="00D74AD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97F3D">
                              <w:rPr>
                                <w:rFonts w:ascii="標楷體" w:eastAsia="標楷體" w:hAnsi="標楷體" w:hint="eastAsia"/>
                              </w:rPr>
                              <w:t>寄件前請檢察確認相關資料是否正確填寫，文件是否繳交完全。</w:t>
                            </w:r>
                          </w:p>
                          <w:p w14:paraId="20BCD3CF" w14:textId="77777777" w:rsidR="00E97A98" w:rsidRPr="00497F3D" w:rsidRDefault="00E97A98" w:rsidP="007F2B4F">
                            <w:pPr>
                              <w:pStyle w:val="a9"/>
                              <w:ind w:leftChars="0" w:left="1146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4FDFB" id="文字方塊 18" o:spid="_x0000_s1029" type="#_x0000_t202" style="position:absolute;left:0;text-align:left;margin-left:-6.5pt;margin-top:15.5pt;width:56.5pt;height:48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" fillcolor="window" stroked="f" strokeweight=".5pt">
                <v:textbox style="layout-flow:vertical-ideographic">
                  <w:txbxContent>
                    <w:p w14:paraId="3B9F2797" w14:textId="77777777" w:rsidR="00E97A98" w:rsidRPr="00497F3D" w:rsidRDefault="00E97A98" w:rsidP="00D74AD8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97F3D">
                        <w:rPr>
                          <w:rFonts w:ascii="標楷體" w:eastAsia="標楷體" w:hAnsi="標楷體" w:hint="eastAsia"/>
                        </w:rPr>
                        <w:t>請以掛號郵件投遞，如以平信郵遞發生遺失情形而致無法報名，由參賽者自行負責。</w:t>
                      </w:r>
                    </w:p>
                    <w:p w14:paraId="63BE9090" w14:textId="77777777" w:rsidR="00E97A98" w:rsidRPr="00497F3D" w:rsidRDefault="00E97A98" w:rsidP="00D74AD8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97F3D">
                        <w:rPr>
                          <w:rFonts w:ascii="標楷體" w:eastAsia="標楷體" w:hAnsi="標楷體" w:hint="eastAsia"/>
                        </w:rPr>
                        <w:t>寄件前請檢察確認相關資料是否正確填寫，文件是否繳交完全。</w:t>
                      </w:r>
                    </w:p>
                    <w:p w14:paraId="20BCD3CF" w14:textId="77777777" w:rsidR="00E97A98" w:rsidRPr="00497F3D" w:rsidRDefault="00E97A98" w:rsidP="007F2B4F">
                      <w:pPr>
                        <w:pStyle w:val="a9"/>
                        <w:ind w:leftChars="0" w:left="1146"/>
                        <w:rPr>
                          <w:rFonts w:ascii="標楷體" w:eastAsia="標楷體" w:hAnsi="標楷體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B4F"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2A258" wp14:editId="5D5A1EE8">
                <wp:simplePos x="0" y="0"/>
                <wp:positionH relativeFrom="column">
                  <wp:posOffset>2423795</wp:posOffset>
                </wp:positionH>
                <wp:positionV relativeFrom="paragraph">
                  <wp:posOffset>96520</wp:posOffset>
                </wp:positionV>
                <wp:extent cx="1207770" cy="6071235"/>
                <wp:effectExtent l="0" t="0" r="0" b="5715"/>
                <wp:wrapNone/>
                <wp:docPr id="15" name="框架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6071235"/>
                        </a:xfrm>
                        <a:prstGeom prst="frame">
                          <a:avLst>
                            <a:gd name="adj1" fmla="val 1303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2D310" id="框架 15" o:spid="_x0000_s1026" style="position:absolute;margin-left:190.85pt;margin-top:7.6pt;width:95.1pt;height:47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7770,607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" path="m,l1207770,r,6071235l,6071235,,xm15737,15737r,6039761l1192033,6055498r,-6039761l15737,15737xe" fillcolor="windowText" stroked="f" strokeweight="2pt">
                <v:path arrowok="t" o:connecttype="custom" o:connectlocs="0,0;1207770,0;1207770,6071235;0,6071235;0,0;15737,15737;15737,6055498;1192033,6055498;1192033,15737;15737,15737" o:connectangles="0,0,0,0,0,0,0,0,0,0"/>
              </v:shape>
            </w:pict>
          </mc:Fallback>
        </mc:AlternateContent>
      </w:r>
    </w:p>
    <w:p w14:paraId="35623E6C" w14:textId="77777777" w:rsidR="007F2B4F" w:rsidRPr="00FE6EC7" w:rsidRDefault="00B126AA" w:rsidP="007F2B4F">
      <w:pPr>
        <w:jc w:val="both"/>
        <w:rPr>
          <w:rFonts w:ascii="Times New Roman" w:eastAsia="標楷體" w:hAnsi="Times New Roman" w:cs="Times New Roman"/>
        </w:rPr>
      </w:pPr>
      <w:r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5DB37" wp14:editId="43D79E6D">
                <wp:simplePos x="0" y="0"/>
                <wp:positionH relativeFrom="column">
                  <wp:posOffset>2762250</wp:posOffset>
                </wp:positionH>
                <wp:positionV relativeFrom="paragraph">
                  <wp:posOffset>227965</wp:posOffset>
                </wp:positionV>
                <wp:extent cx="565785" cy="5598795"/>
                <wp:effectExtent l="0" t="0" r="5715" b="19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59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FF2EE7" w14:textId="2E733873" w:rsidR="00E97A98" w:rsidRPr="00A269B0" w:rsidRDefault="00E97A98" w:rsidP="00B126AA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</w:t>
                            </w:r>
                            <w:r w:rsidRPr="005E3024">
                              <w:rPr>
                                <w:rFonts w:ascii="標楷體" w:eastAsia="標楷體" w:hAnsi="標楷體" w:hint="eastAsia"/>
                                <w:spacing w:val="71"/>
                                <w:kern w:val="0"/>
                                <w:sz w:val="32"/>
                                <w:fitText w:val="4480" w:id="1973808896"/>
                              </w:rPr>
                              <w:t>一站式產業輔導辦公</w:t>
                            </w:r>
                            <w:r w:rsidRPr="005E3024">
                              <w:rPr>
                                <w:rFonts w:ascii="標楷體" w:eastAsia="標楷體" w:hAnsi="標楷體" w:hint="eastAsia"/>
                                <w:spacing w:val="1"/>
                                <w:kern w:val="0"/>
                                <w:sz w:val="32"/>
                                <w:fitText w:val="4480" w:id="1973808896"/>
                              </w:rPr>
                              <w:t>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  <w:r w:rsidR="005E3024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</w:t>
                            </w:r>
                            <w:r w:rsidRPr="00A269B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5DB37" id="文字方塊 4" o:spid="_x0000_s1030" type="#_x0000_t202" style="position:absolute;left:0;text-align:left;margin-left:217.5pt;margin-top:17.95pt;width:44.55pt;height:44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" fillcolor="window" stroked="f" strokeweight=".5pt">
                <v:textbox style="layout-flow:vertical-ideographic">
                  <w:txbxContent>
                    <w:p w14:paraId="01FF2EE7" w14:textId="2E733873" w:rsidR="00E97A98" w:rsidRPr="00A269B0" w:rsidRDefault="00E97A98" w:rsidP="00B126AA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</w:t>
                      </w:r>
                      <w:r w:rsidRPr="005E3024">
                        <w:rPr>
                          <w:rFonts w:ascii="標楷體" w:eastAsia="標楷體" w:hAnsi="標楷體" w:hint="eastAsia"/>
                          <w:spacing w:val="71"/>
                          <w:kern w:val="0"/>
                          <w:sz w:val="32"/>
                          <w:fitText w:val="4480" w:id="1973808896"/>
                        </w:rPr>
                        <w:t>一站式產業輔導辦公</w:t>
                      </w:r>
                      <w:r w:rsidRPr="005E3024">
                        <w:rPr>
                          <w:rFonts w:ascii="標楷體" w:eastAsia="標楷體" w:hAnsi="標楷體" w:hint="eastAsia"/>
                          <w:spacing w:val="1"/>
                          <w:kern w:val="0"/>
                          <w:sz w:val="32"/>
                          <w:fitText w:val="4480" w:id="1973808896"/>
                        </w:rPr>
                        <w:t>室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</w:t>
                      </w:r>
                      <w:r w:rsidR="005E3024">
                        <w:rPr>
                          <w:rFonts w:ascii="標楷體" w:eastAsia="標楷體" w:hAnsi="標楷體"/>
                          <w:sz w:val="32"/>
                        </w:rPr>
                        <w:t xml:space="preserve">   </w:t>
                      </w:r>
                      <w:r w:rsidRPr="00A269B0">
                        <w:rPr>
                          <w:rFonts w:ascii="標楷體" w:eastAsia="標楷體" w:hAnsi="標楷體" w:hint="eastAsia"/>
                          <w:sz w:val="32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p w14:paraId="15018F9A" w14:textId="4FA1AD59" w:rsidR="00F846A3" w:rsidRPr="00FE6EC7" w:rsidRDefault="005E3024" w:rsidP="007F2B4F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A76FF" wp14:editId="5450E76E">
                <wp:simplePos x="0" y="0"/>
                <wp:positionH relativeFrom="column">
                  <wp:posOffset>4781550</wp:posOffset>
                </wp:positionH>
                <wp:positionV relativeFrom="paragraph">
                  <wp:posOffset>431800</wp:posOffset>
                </wp:positionV>
                <wp:extent cx="571500" cy="624205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4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E3AEFE" w14:textId="2A3A9CC2" w:rsidR="00E97A98" w:rsidRPr="00C32CC3" w:rsidRDefault="005E3024" w:rsidP="00B126A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新細明體" w:eastAsia="新細明體" w:hAnsi="新細明體" w:cs="Times New Roman" w:hint="eastAsia"/>
                                <w:b/>
                                <w:sz w:val="32"/>
                              </w:rPr>
                              <w:t>「</w:t>
                            </w:r>
                            <w:r w:rsidRPr="005E302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</w:rPr>
                              <w:t>臺東縣政府</w:t>
                            </w:r>
                            <w:r w:rsidRPr="005E302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67"/>
                                <w:sz w:val="32"/>
                                <w:eastAsianLayout w:id="1973808640" w:vert="1" w:vertCompress="1"/>
                              </w:rPr>
                              <w:t>2019</w:t>
                            </w:r>
                            <w:r w:rsidRPr="005E302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</w:rPr>
                              <w:t>頂級超市通路選物體檢示範計畫</w:t>
                            </w:r>
                            <w:r w:rsidR="00E97A98" w:rsidRPr="00C32CC3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>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</w:rPr>
                              <w:t>報</w:t>
                            </w:r>
                            <w:r w:rsidR="00E97A98" w:rsidRPr="00C32CC3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>名專用信封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A76FF" id="文字方塊 8" o:spid="_x0000_s1031" type="#_x0000_t202" style="position:absolute;left:0;text-align:left;margin-left:376.5pt;margin-top:34pt;width:45pt;height:4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" fillcolor="window" stroked="f" strokeweight=".5pt">
                <v:textbox style="layout-flow:vertical-ideographic">
                  <w:txbxContent>
                    <w:p w14:paraId="0CE3AEFE" w14:textId="2A3A9CC2" w:rsidR="00E97A98" w:rsidRPr="00C32CC3" w:rsidRDefault="005E3024" w:rsidP="00B126AA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新細明體" w:eastAsia="新細明體" w:hAnsi="新細明體" w:cs="Times New Roman" w:hint="eastAsia"/>
                          <w:b/>
                          <w:sz w:val="32"/>
                        </w:rPr>
                        <w:t>「</w:t>
                      </w:r>
                      <w:r w:rsidRPr="005E3024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</w:rPr>
                        <w:t>臺東縣政府</w:t>
                      </w:r>
                      <w:r w:rsidRPr="005E3024">
                        <w:rPr>
                          <w:rFonts w:ascii="Times New Roman" w:eastAsia="標楷體" w:hAnsi="Times New Roman" w:cs="Times New Roman" w:hint="eastAsia"/>
                          <w:b/>
                          <w:w w:val="67"/>
                          <w:sz w:val="32"/>
                          <w:eastAsianLayout w:id="1973808640" w:vert="1" w:vertCompress="1"/>
                        </w:rPr>
                        <w:t>2019</w:t>
                      </w:r>
                      <w:r w:rsidRPr="005E3024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</w:rPr>
                        <w:t>頂級超市通路選物體檢示範計畫</w:t>
                      </w:r>
                      <w:r w:rsidR="00E97A98" w:rsidRPr="00C32CC3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>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</w:rPr>
                        <w:t>報</w:t>
                      </w:r>
                      <w:r w:rsidR="00E97A98" w:rsidRPr="00C32CC3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>名專用信封</w:t>
                      </w:r>
                    </w:p>
                  </w:txbxContent>
                </v:textbox>
              </v:shape>
            </w:pict>
          </mc:Fallback>
        </mc:AlternateContent>
      </w:r>
      <w:r w:rsidR="00B126AA" w:rsidRPr="00FE6EC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5A672" wp14:editId="69C0DA0E">
                <wp:simplePos x="0" y="0"/>
                <wp:positionH relativeFrom="column">
                  <wp:posOffset>4248150</wp:posOffset>
                </wp:positionH>
                <wp:positionV relativeFrom="paragraph">
                  <wp:posOffset>1168400</wp:posOffset>
                </wp:positionV>
                <wp:extent cx="565785" cy="4318000"/>
                <wp:effectExtent l="0" t="0" r="5715" b="63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431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E05F2E" w14:textId="73BBE5A4" w:rsidR="00E97A98" w:rsidRPr="00A269B0" w:rsidRDefault="00E97A98" w:rsidP="00B126AA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臺東縣臺東市中山路</w:t>
                            </w:r>
                            <w:r w:rsidRPr="00B126AA">
                              <w:rPr>
                                <w:rFonts w:ascii="標楷體" w:eastAsia="標楷體" w:hAnsi="標楷體"/>
                                <w:w w:val="89"/>
                                <w:sz w:val="32"/>
                                <w:eastAsianLayout w:id="1963573504" w:vert="1" w:vertCompress="1"/>
                              </w:rPr>
                              <w:t>276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號</w:t>
                            </w:r>
                            <w:r w:rsidRPr="00B126AA">
                              <w:rPr>
                                <w:rFonts w:ascii="標楷體" w:eastAsia="標楷體" w:hAnsi="標楷體" w:hint="eastAsia"/>
                                <w:sz w:val="32"/>
                                <w:eastAsianLayout w:id="1963573505" w:vert="1" w:vertCompress="1"/>
                              </w:rPr>
                              <w:t>2</w:t>
                            </w:r>
                            <w:r w:rsidRPr="00B126AA">
                              <w:rPr>
                                <w:rFonts w:ascii="標楷體" w:eastAsia="標楷體" w:hAnsi="標楷體"/>
                                <w:sz w:val="32"/>
                                <w:eastAsianLayout w:id="1963573505" w:vert="1" w:vertCompress="1"/>
                              </w:rPr>
                              <w:t>F</w:t>
                            </w:r>
                            <w:r w:rsidR="005E3024">
                              <w:rPr>
                                <w:rFonts w:ascii="標楷體" w:eastAsia="標楷體" w:hAnsi="標楷體"/>
                                <w:sz w:val="32"/>
                              </w:rPr>
                              <w:t>(</w:t>
                            </w:r>
                            <w:r w:rsidR="005E302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財經處產發科</w:t>
                            </w:r>
                            <w:r w:rsidR="005E3024">
                              <w:rPr>
                                <w:rFonts w:ascii="標楷體" w:eastAsia="標楷體" w:hAnsi="標楷體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5A672" id="文字方塊 9" o:spid="_x0000_s1032" type="#_x0000_t202" style="position:absolute;left:0;text-align:left;margin-left:334.5pt;margin-top:92pt;width:44.55pt;height:3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" fillcolor="window" stroked="f" strokeweight=".5pt">
                <v:textbox style="layout-flow:vertical-ideographic">
                  <w:txbxContent>
                    <w:p w14:paraId="46E05F2E" w14:textId="73BBE5A4" w:rsidR="00E97A98" w:rsidRPr="00A269B0" w:rsidRDefault="00E97A98" w:rsidP="00B126AA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臺東縣臺東市中山路</w:t>
                      </w:r>
                      <w:r w:rsidRPr="00B126AA">
                        <w:rPr>
                          <w:rFonts w:ascii="標楷體" w:eastAsia="標楷體" w:hAnsi="標楷體"/>
                          <w:w w:val="89"/>
                          <w:sz w:val="32"/>
                          <w:eastAsianLayout w:id="1963573504" w:vert="1" w:vertCompress="1"/>
                        </w:rPr>
                        <w:t>276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號</w:t>
                      </w:r>
                      <w:r w:rsidRPr="00B126AA">
                        <w:rPr>
                          <w:rFonts w:ascii="標楷體" w:eastAsia="標楷體" w:hAnsi="標楷體" w:hint="eastAsia"/>
                          <w:sz w:val="32"/>
                          <w:eastAsianLayout w:id="1963573505" w:vert="1" w:vertCompress="1"/>
                        </w:rPr>
                        <w:t>2</w:t>
                      </w:r>
                      <w:r w:rsidRPr="00B126AA">
                        <w:rPr>
                          <w:rFonts w:ascii="標楷體" w:eastAsia="標楷體" w:hAnsi="標楷體"/>
                          <w:sz w:val="32"/>
                          <w:eastAsianLayout w:id="1963573505" w:vert="1" w:vertCompress="1"/>
                        </w:rPr>
                        <w:t>F</w:t>
                      </w:r>
                      <w:r w:rsidR="005E3024">
                        <w:rPr>
                          <w:rFonts w:ascii="標楷體" w:eastAsia="標楷體" w:hAnsi="標楷體"/>
                          <w:sz w:val="32"/>
                        </w:rPr>
                        <w:t>(</w:t>
                      </w:r>
                      <w:r w:rsidR="005E3024">
                        <w:rPr>
                          <w:rFonts w:ascii="標楷體" w:eastAsia="標楷體" w:hAnsi="標楷體" w:hint="eastAsia"/>
                          <w:sz w:val="32"/>
                        </w:rPr>
                        <w:t>財經處產發科</w:t>
                      </w:r>
                      <w:r w:rsidR="005E3024">
                        <w:rPr>
                          <w:rFonts w:ascii="標楷體" w:eastAsia="標楷體" w:hAnsi="標楷體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6A3" w:rsidRPr="00FE6E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35B63" w14:textId="77777777" w:rsidR="00F84F81" w:rsidRDefault="00F84F81" w:rsidP="009F463D">
      <w:r>
        <w:separator/>
      </w:r>
    </w:p>
  </w:endnote>
  <w:endnote w:type="continuationSeparator" w:id="0">
    <w:p w14:paraId="03D5A5F5" w14:textId="77777777" w:rsidR="00F84F81" w:rsidRDefault="00F84F81" w:rsidP="009F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91773"/>
      <w:docPartObj>
        <w:docPartGallery w:val="Page Numbers (Bottom of Page)"/>
        <w:docPartUnique/>
      </w:docPartObj>
    </w:sdtPr>
    <w:sdtEndPr/>
    <w:sdtContent>
      <w:p w14:paraId="16657B18" w14:textId="77777777" w:rsidR="00E97A98" w:rsidRDefault="00E97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81" w:rsidRPr="00F84F81">
          <w:rPr>
            <w:noProof/>
            <w:lang w:val="zh-TW"/>
          </w:rPr>
          <w:t>1</w:t>
        </w:r>
        <w:r>
          <w:fldChar w:fldCharType="end"/>
        </w:r>
      </w:p>
    </w:sdtContent>
  </w:sdt>
  <w:p w14:paraId="4E3014AB" w14:textId="77777777" w:rsidR="00E97A98" w:rsidRDefault="00E97A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53F4" w14:textId="77777777" w:rsidR="00E97A98" w:rsidRDefault="00E97A98">
    <w:pPr>
      <w:pStyle w:val="a7"/>
      <w:jc w:val="center"/>
    </w:pPr>
  </w:p>
  <w:p w14:paraId="1CECB885" w14:textId="77777777" w:rsidR="00E97A98" w:rsidRDefault="00E97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A4D2" w14:textId="77777777" w:rsidR="00F84F81" w:rsidRDefault="00F84F81" w:rsidP="009F463D">
      <w:r>
        <w:separator/>
      </w:r>
    </w:p>
  </w:footnote>
  <w:footnote w:type="continuationSeparator" w:id="0">
    <w:p w14:paraId="5D3BC19F" w14:textId="77777777" w:rsidR="00F84F81" w:rsidRDefault="00F84F81" w:rsidP="009F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B8B2" w14:textId="77777777" w:rsidR="00E97A98" w:rsidRPr="00E73B6D" w:rsidRDefault="00E97A98" w:rsidP="009F463D">
    <w:pPr>
      <w:pStyle w:val="a5"/>
      <w:jc w:val="right"/>
      <w:rPr>
        <w:rFonts w:ascii="華康超明體" w:eastAsia="華康超明體"/>
      </w:rPr>
    </w:pPr>
    <w:r>
      <w:rPr>
        <w:rFonts w:ascii="華康超明體" w:eastAsia="華康超明體" w:hint="eastAsia"/>
        <w:noProof/>
      </w:rPr>
      <w:drawing>
        <wp:anchor distT="0" distB="0" distL="114300" distR="114300" simplePos="0" relativeHeight="251659264" behindDoc="1" locked="0" layoutInCell="1" allowOverlap="1" wp14:anchorId="1B2464A5" wp14:editId="5E35E05C">
          <wp:simplePos x="0" y="0"/>
          <wp:positionH relativeFrom="column">
            <wp:posOffset>5502910</wp:posOffset>
          </wp:positionH>
          <wp:positionV relativeFrom="paragraph">
            <wp:posOffset>-491490</wp:posOffset>
          </wp:positionV>
          <wp:extent cx="641350" cy="641350"/>
          <wp:effectExtent l="0" t="0" r="6350" b="6350"/>
          <wp:wrapTight wrapText="bothSides">
            <wp:wrapPolygon edited="0">
              <wp:start x="0" y="0"/>
              <wp:lineTo x="0" y="21172"/>
              <wp:lineTo x="21172" y="21172"/>
              <wp:lineTo x="21172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7655251_2099112817041973_708222194215984777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華康超明體" w:eastAsia="華康超明體" w:hint="eastAsia"/>
      </w:rPr>
      <w:t>1</w:t>
    </w:r>
    <w:r>
      <w:rPr>
        <w:rFonts w:ascii="華康超明體" w:eastAsia="華康超明體"/>
      </w:rPr>
      <w:t>08</w:t>
    </w:r>
    <w:r w:rsidRPr="00E73B6D">
      <w:rPr>
        <w:rFonts w:ascii="華康超明體" w:eastAsia="華康超明體" w:hint="eastAsia"/>
      </w:rPr>
      <w:t>年臺東一站式產業輔導計畫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5885D8"/>
    <w:lvl w:ilvl="0">
      <w:start w:val="1"/>
      <w:numFmt w:val="bullet"/>
      <w:pStyle w:val="a"/>
      <w:lvlText w:val=""/>
      <w:lvlJc w:val="left"/>
      <w:pPr>
        <w:tabs>
          <w:tab w:val="num" w:pos="7449"/>
        </w:tabs>
        <w:ind w:leftChars="200" w:left="7449" w:hangingChars="20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1047" w:hanging="480"/>
      </w:pPr>
      <w:rPr>
        <w:rFonts w:ascii="標楷體" w:eastAsia="標楷體" w:hAnsi="標楷體" w:cs="標楷體" w:hint="eastAsia"/>
        <w:sz w:val="28"/>
        <w:szCs w:val="28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decimal"/>
      <w:lvlText w:val="%1、"/>
      <w:lvlJc w:val="left"/>
      <w:pPr>
        <w:tabs>
          <w:tab w:val="num" w:pos="0"/>
        </w:tabs>
        <w:ind w:left="660" w:hanging="480"/>
      </w:pPr>
      <w:rPr>
        <w:rFonts w:ascii="標楷體" w:eastAsia="標楷體" w:hAnsi="標楷體" w:cs="標楷體" w:hint="eastAsia"/>
        <w:sz w:val="28"/>
        <w:szCs w:val="28"/>
      </w:rPr>
    </w:lvl>
  </w:abstractNum>
  <w:abstractNum w:abstractNumId="3">
    <w:nsid w:val="0000000D"/>
    <w:multiLevelType w:val="multilevel"/>
    <w:tmpl w:val="0000000D"/>
    <w:name w:val="WW8Num18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671"/>
        </w:tabs>
        <w:ind w:left="1671" w:hanging="711"/>
      </w:pPr>
      <w:rPr>
        <w:rFonts w:hint="eastAsia"/>
      </w:rPr>
    </w:lvl>
    <w:lvl w:ilvl="4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hAnsi="標楷體"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rFonts w:ascii="Times New Roman" w:eastAsia="標楷體" w:hAnsi="Times New Roman" w:cs="標楷體" w:hint="default"/>
        <w:color w:val="auto"/>
        <w:sz w:val="24"/>
        <w:szCs w:val="27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decim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12852151"/>
    <w:multiLevelType w:val="hybridMultilevel"/>
    <w:tmpl w:val="847AB3B8"/>
    <w:lvl w:ilvl="0" w:tplc="431264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BE65E9"/>
    <w:multiLevelType w:val="hybridMultilevel"/>
    <w:tmpl w:val="BC94F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344B5E"/>
    <w:multiLevelType w:val="hybridMultilevel"/>
    <w:tmpl w:val="843C59C0"/>
    <w:lvl w:ilvl="0" w:tplc="C45ECB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B02CF8F4">
      <w:start w:val="8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FC4514"/>
    <w:multiLevelType w:val="hybridMultilevel"/>
    <w:tmpl w:val="847AB3B8"/>
    <w:lvl w:ilvl="0" w:tplc="431264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CB1B60"/>
    <w:multiLevelType w:val="hybridMultilevel"/>
    <w:tmpl w:val="CBECA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3D"/>
    <w:rsid w:val="00002323"/>
    <w:rsid w:val="00003330"/>
    <w:rsid w:val="000069F4"/>
    <w:rsid w:val="00010617"/>
    <w:rsid w:val="000401D0"/>
    <w:rsid w:val="000518AA"/>
    <w:rsid w:val="0005317C"/>
    <w:rsid w:val="000556F6"/>
    <w:rsid w:val="00061C11"/>
    <w:rsid w:val="00062D85"/>
    <w:rsid w:val="000708D9"/>
    <w:rsid w:val="000943BD"/>
    <w:rsid w:val="000A41DB"/>
    <w:rsid w:val="000A7ECD"/>
    <w:rsid w:val="000B0796"/>
    <w:rsid w:val="000B1104"/>
    <w:rsid w:val="000B2B88"/>
    <w:rsid w:val="000C5950"/>
    <w:rsid w:val="000D310E"/>
    <w:rsid w:val="000D5599"/>
    <w:rsid w:val="000E1665"/>
    <w:rsid w:val="000E4767"/>
    <w:rsid w:val="00124946"/>
    <w:rsid w:val="001360AB"/>
    <w:rsid w:val="00137FA9"/>
    <w:rsid w:val="00142E43"/>
    <w:rsid w:val="001463EB"/>
    <w:rsid w:val="001575D6"/>
    <w:rsid w:val="00181B96"/>
    <w:rsid w:val="001853A9"/>
    <w:rsid w:val="00195531"/>
    <w:rsid w:val="00195936"/>
    <w:rsid w:val="001C3BE1"/>
    <w:rsid w:val="001E737D"/>
    <w:rsid w:val="001F2342"/>
    <w:rsid w:val="001F6B55"/>
    <w:rsid w:val="001F7619"/>
    <w:rsid w:val="00210C9D"/>
    <w:rsid w:val="00243893"/>
    <w:rsid w:val="002506C2"/>
    <w:rsid w:val="00251AC9"/>
    <w:rsid w:val="00255B95"/>
    <w:rsid w:val="002629BC"/>
    <w:rsid w:val="00265EE2"/>
    <w:rsid w:val="00290ECE"/>
    <w:rsid w:val="00293DD5"/>
    <w:rsid w:val="002A243F"/>
    <w:rsid w:val="002B5180"/>
    <w:rsid w:val="002B51B1"/>
    <w:rsid w:val="002C017C"/>
    <w:rsid w:val="002C18E5"/>
    <w:rsid w:val="002D6AF8"/>
    <w:rsid w:val="002F366A"/>
    <w:rsid w:val="002F640B"/>
    <w:rsid w:val="00301D20"/>
    <w:rsid w:val="00311854"/>
    <w:rsid w:val="00311A07"/>
    <w:rsid w:val="0032735A"/>
    <w:rsid w:val="003408A0"/>
    <w:rsid w:val="003553EC"/>
    <w:rsid w:val="00361302"/>
    <w:rsid w:val="00384978"/>
    <w:rsid w:val="003931D8"/>
    <w:rsid w:val="00396C99"/>
    <w:rsid w:val="003A36D7"/>
    <w:rsid w:val="003B3D5D"/>
    <w:rsid w:val="003B49E6"/>
    <w:rsid w:val="003B5D00"/>
    <w:rsid w:val="003B7247"/>
    <w:rsid w:val="003E56B0"/>
    <w:rsid w:val="003E6D78"/>
    <w:rsid w:val="003F6752"/>
    <w:rsid w:val="003F69D1"/>
    <w:rsid w:val="0040475C"/>
    <w:rsid w:val="00407C0D"/>
    <w:rsid w:val="0041086F"/>
    <w:rsid w:val="00411214"/>
    <w:rsid w:val="0042053B"/>
    <w:rsid w:val="0042446F"/>
    <w:rsid w:val="00424EC2"/>
    <w:rsid w:val="00425EF0"/>
    <w:rsid w:val="00426917"/>
    <w:rsid w:val="00430A5C"/>
    <w:rsid w:val="0043133A"/>
    <w:rsid w:val="0043133B"/>
    <w:rsid w:val="00433918"/>
    <w:rsid w:val="00437D9C"/>
    <w:rsid w:val="00440CC7"/>
    <w:rsid w:val="0044257B"/>
    <w:rsid w:val="00444B91"/>
    <w:rsid w:val="00451862"/>
    <w:rsid w:val="00451BBC"/>
    <w:rsid w:val="0046058D"/>
    <w:rsid w:val="00460A53"/>
    <w:rsid w:val="0046186A"/>
    <w:rsid w:val="00462BE6"/>
    <w:rsid w:val="004633A8"/>
    <w:rsid w:val="00482628"/>
    <w:rsid w:val="00482E3A"/>
    <w:rsid w:val="004847E6"/>
    <w:rsid w:val="0049759E"/>
    <w:rsid w:val="004A4585"/>
    <w:rsid w:val="004B0FDF"/>
    <w:rsid w:val="004B1C8A"/>
    <w:rsid w:val="004E1C1F"/>
    <w:rsid w:val="004E2189"/>
    <w:rsid w:val="004E6ED2"/>
    <w:rsid w:val="004F17D9"/>
    <w:rsid w:val="004F7B15"/>
    <w:rsid w:val="00500508"/>
    <w:rsid w:val="00500DC9"/>
    <w:rsid w:val="00520771"/>
    <w:rsid w:val="00523215"/>
    <w:rsid w:val="005466DE"/>
    <w:rsid w:val="00546C7C"/>
    <w:rsid w:val="00550180"/>
    <w:rsid w:val="0055241B"/>
    <w:rsid w:val="00556930"/>
    <w:rsid w:val="0056065B"/>
    <w:rsid w:val="005717B2"/>
    <w:rsid w:val="005874A0"/>
    <w:rsid w:val="005879F6"/>
    <w:rsid w:val="00597E15"/>
    <w:rsid w:val="005A50AB"/>
    <w:rsid w:val="005A7EC1"/>
    <w:rsid w:val="005B12C3"/>
    <w:rsid w:val="005D4592"/>
    <w:rsid w:val="005D66D2"/>
    <w:rsid w:val="005E0BBF"/>
    <w:rsid w:val="005E3024"/>
    <w:rsid w:val="005F2E09"/>
    <w:rsid w:val="005F36D5"/>
    <w:rsid w:val="005F6CD0"/>
    <w:rsid w:val="00600EB7"/>
    <w:rsid w:val="006271DD"/>
    <w:rsid w:val="006403E8"/>
    <w:rsid w:val="00642B6C"/>
    <w:rsid w:val="00654617"/>
    <w:rsid w:val="006562D9"/>
    <w:rsid w:val="006574C9"/>
    <w:rsid w:val="0068070A"/>
    <w:rsid w:val="00681C9C"/>
    <w:rsid w:val="00685E03"/>
    <w:rsid w:val="0069140D"/>
    <w:rsid w:val="00692EB2"/>
    <w:rsid w:val="006A1A17"/>
    <w:rsid w:val="006A693B"/>
    <w:rsid w:val="006B12EB"/>
    <w:rsid w:val="006B4202"/>
    <w:rsid w:val="006D576A"/>
    <w:rsid w:val="006F11EE"/>
    <w:rsid w:val="006F3298"/>
    <w:rsid w:val="00704D18"/>
    <w:rsid w:val="00706759"/>
    <w:rsid w:val="00707E7E"/>
    <w:rsid w:val="007252B3"/>
    <w:rsid w:val="007322E3"/>
    <w:rsid w:val="007328AE"/>
    <w:rsid w:val="00760534"/>
    <w:rsid w:val="00764FEB"/>
    <w:rsid w:val="0076712D"/>
    <w:rsid w:val="00776DD3"/>
    <w:rsid w:val="00777C9C"/>
    <w:rsid w:val="00791F97"/>
    <w:rsid w:val="00797234"/>
    <w:rsid w:val="007A37E8"/>
    <w:rsid w:val="007A5567"/>
    <w:rsid w:val="007B65E1"/>
    <w:rsid w:val="007E2BF6"/>
    <w:rsid w:val="007E70C5"/>
    <w:rsid w:val="007F2B4F"/>
    <w:rsid w:val="008019C3"/>
    <w:rsid w:val="00806AE0"/>
    <w:rsid w:val="0081115D"/>
    <w:rsid w:val="00813BAB"/>
    <w:rsid w:val="00826B3F"/>
    <w:rsid w:val="0084179B"/>
    <w:rsid w:val="0084222F"/>
    <w:rsid w:val="00846A33"/>
    <w:rsid w:val="00862309"/>
    <w:rsid w:val="008663B9"/>
    <w:rsid w:val="00867262"/>
    <w:rsid w:val="008720F0"/>
    <w:rsid w:val="0087481C"/>
    <w:rsid w:val="00882056"/>
    <w:rsid w:val="0088558C"/>
    <w:rsid w:val="00896E19"/>
    <w:rsid w:val="008A7172"/>
    <w:rsid w:val="008D1ABA"/>
    <w:rsid w:val="008D30F3"/>
    <w:rsid w:val="008F2902"/>
    <w:rsid w:val="008F32C8"/>
    <w:rsid w:val="00901A13"/>
    <w:rsid w:val="00901DD0"/>
    <w:rsid w:val="00902BD6"/>
    <w:rsid w:val="00905380"/>
    <w:rsid w:val="00907315"/>
    <w:rsid w:val="009136ED"/>
    <w:rsid w:val="00913C00"/>
    <w:rsid w:val="00917250"/>
    <w:rsid w:val="0092262A"/>
    <w:rsid w:val="00927F97"/>
    <w:rsid w:val="009321C7"/>
    <w:rsid w:val="00945406"/>
    <w:rsid w:val="00950A41"/>
    <w:rsid w:val="00955989"/>
    <w:rsid w:val="00960752"/>
    <w:rsid w:val="00975C39"/>
    <w:rsid w:val="009856E7"/>
    <w:rsid w:val="00986168"/>
    <w:rsid w:val="009D7805"/>
    <w:rsid w:val="009E309B"/>
    <w:rsid w:val="009F28E1"/>
    <w:rsid w:val="009F463D"/>
    <w:rsid w:val="009F7ABE"/>
    <w:rsid w:val="00A00B34"/>
    <w:rsid w:val="00A04252"/>
    <w:rsid w:val="00A17AEC"/>
    <w:rsid w:val="00A23141"/>
    <w:rsid w:val="00A33A19"/>
    <w:rsid w:val="00A71C0F"/>
    <w:rsid w:val="00A82C85"/>
    <w:rsid w:val="00A87173"/>
    <w:rsid w:val="00A9059F"/>
    <w:rsid w:val="00AA0210"/>
    <w:rsid w:val="00AA5353"/>
    <w:rsid w:val="00AA5893"/>
    <w:rsid w:val="00AB70F3"/>
    <w:rsid w:val="00AD2641"/>
    <w:rsid w:val="00AD542F"/>
    <w:rsid w:val="00AE3267"/>
    <w:rsid w:val="00AE6655"/>
    <w:rsid w:val="00AF61C3"/>
    <w:rsid w:val="00B027FC"/>
    <w:rsid w:val="00B06083"/>
    <w:rsid w:val="00B06371"/>
    <w:rsid w:val="00B126AA"/>
    <w:rsid w:val="00B15289"/>
    <w:rsid w:val="00B163FF"/>
    <w:rsid w:val="00B3450F"/>
    <w:rsid w:val="00B35A5F"/>
    <w:rsid w:val="00B434FC"/>
    <w:rsid w:val="00B57131"/>
    <w:rsid w:val="00B5779E"/>
    <w:rsid w:val="00B64249"/>
    <w:rsid w:val="00B70AA3"/>
    <w:rsid w:val="00B71F22"/>
    <w:rsid w:val="00B85C91"/>
    <w:rsid w:val="00B915A0"/>
    <w:rsid w:val="00BA1401"/>
    <w:rsid w:val="00BC2F3A"/>
    <w:rsid w:val="00BD5CB9"/>
    <w:rsid w:val="00BE7240"/>
    <w:rsid w:val="00C004C6"/>
    <w:rsid w:val="00C1027A"/>
    <w:rsid w:val="00C10858"/>
    <w:rsid w:val="00C32CC3"/>
    <w:rsid w:val="00C40F4E"/>
    <w:rsid w:val="00C53EC1"/>
    <w:rsid w:val="00C53F35"/>
    <w:rsid w:val="00C60125"/>
    <w:rsid w:val="00C66B79"/>
    <w:rsid w:val="00C66DF7"/>
    <w:rsid w:val="00C7124C"/>
    <w:rsid w:val="00C73DB7"/>
    <w:rsid w:val="00C9183C"/>
    <w:rsid w:val="00CB04CC"/>
    <w:rsid w:val="00CC25D9"/>
    <w:rsid w:val="00CC4DC2"/>
    <w:rsid w:val="00CD180E"/>
    <w:rsid w:val="00CD4686"/>
    <w:rsid w:val="00D04543"/>
    <w:rsid w:val="00D1358D"/>
    <w:rsid w:val="00D21445"/>
    <w:rsid w:val="00D23EFB"/>
    <w:rsid w:val="00D27A06"/>
    <w:rsid w:val="00D56622"/>
    <w:rsid w:val="00D64828"/>
    <w:rsid w:val="00D74AD8"/>
    <w:rsid w:val="00D74AE0"/>
    <w:rsid w:val="00D74AEF"/>
    <w:rsid w:val="00D75DB3"/>
    <w:rsid w:val="00D83A2C"/>
    <w:rsid w:val="00DA4D01"/>
    <w:rsid w:val="00DA663D"/>
    <w:rsid w:val="00DB3863"/>
    <w:rsid w:val="00DB48EC"/>
    <w:rsid w:val="00DB5830"/>
    <w:rsid w:val="00DD38A5"/>
    <w:rsid w:val="00DD73BB"/>
    <w:rsid w:val="00DE7FF5"/>
    <w:rsid w:val="00DF227F"/>
    <w:rsid w:val="00DF3CAA"/>
    <w:rsid w:val="00DF77B1"/>
    <w:rsid w:val="00DF7C44"/>
    <w:rsid w:val="00E0173C"/>
    <w:rsid w:val="00E20AA2"/>
    <w:rsid w:val="00E213A2"/>
    <w:rsid w:val="00E41A94"/>
    <w:rsid w:val="00E53375"/>
    <w:rsid w:val="00E63B01"/>
    <w:rsid w:val="00E73B6D"/>
    <w:rsid w:val="00E75B69"/>
    <w:rsid w:val="00E75D09"/>
    <w:rsid w:val="00E83271"/>
    <w:rsid w:val="00E96901"/>
    <w:rsid w:val="00E97A98"/>
    <w:rsid w:val="00EB61B7"/>
    <w:rsid w:val="00EC77C2"/>
    <w:rsid w:val="00EE0104"/>
    <w:rsid w:val="00F0540A"/>
    <w:rsid w:val="00F06949"/>
    <w:rsid w:val="00F157AB"/>
    <w:rsid w:val="00F248BE"/>
    <w:rsid w:val="00F34D30"/>
    <w:rsid w:val="00F350C5"/>
    <w:rsid w:val="00F447C2"/>
    <w:rsid w:val="00F6530F"/>
    <w:rsid w:val="00F717C7"/>
    <w:rsid w:val="00F73C77"/>
    <w:rsid w:val="00F81367"/>
    <w:rsid w:val="00F817CF"/>
    <w:rsid w:val="00F846A3"/>
    <w:rsid w:val="00F84F81"/>
    <w:rsid w:val="00F9078A"/>
    <w:rsid w:val="00F917D6"/>
    <w:rsid w:val="00F94B6B"/>
    <w:rsid w:val="00FA3C8C"/>
    <w:rsid w:val="00FC7352"/>
    <w:rsid w:val="00FD1A38"/>
    <w:rsid w:val="00FE4488"/>
    <w:rsid w:val="00FE4AB2"/>
    <w:rsid w:val="00FE6EC7"/>
    <w:rsid w:val="00FF3B16"/>
    <w:rsid w:val="00FF69C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0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F46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2"/>
    <w:uiPriority w:val="39"/>
    <w:rsid w:val="009F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F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F463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F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F463D"/>
    <w:rPr>
      <w:sz w:val="20"/>
      <w:szCs w:val="20"/>
    </w:rPr>
  </w:style>
  <w:style w:type="paragraph" w:styleId="a9">
    <w:name w:val="List Paragraph"/>
    <w:basedOn w:val="a0"/>
    <w:uiPriority w:val="34"/>
    <w:qFormat/>
    <w:rsid w:val="009F463D"/>
    <w:pPr>
      <w:ind w:leftChars="200" w:left="480"/>
    </w:pPr>
  </w:style>
  <w:style w:type="character" w:styleId="aa">
    <w:name w:val="Hyperlink"/>
    <w:basedOn w:val="a1"/>
    <w:uiPriority w:val="99"/>
    <w:unhideWhenUsed/>
    <w:rsid w:val="004633A8"/>
    <w:rPr>
      <w:color w:val="0563C1" w:themeColor="hyperlink"/>
      <w:u w:val="single"/>
    </w:rPr>
  </w:style>
  <w:style w:type="table" w:customStyle="1" w:styleId="1">
    <w:name w:val="表格格線1"/>
    <w:basedOn w:val="a2"/>
    <w:next w:val="a4"/>
    <w:uiPriority w:val="39"/>
    <w:rsid w:val="0052321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F350C5"/>
    <w:rPr>
      <w:color w:val="808080"/>
    </w:rPr>
  </w:style>
  <w:style w:type="character" w:customStyle="1" w:styleId="10">
    <w:name w:val="未解析的提及項目1"/>
    <w:basedOn w:val="a1"/>
    <w:uiPriority w:val="99"/>
    <w:semiHidden/>
    <w:unhideWhenUsed/>
    <w:rsid w:val="00E75B69"/>
    <w:rPr>
      <w:color w:val="605E5C"/>
      <w:shd w:val="clear" w:color="auto" w:fill="E1DFDD"/>
    </w:rPr>
  </w:style>
  <w:style w:type="paragraph" w:styleId="ac">
    <w:name w:val="Balloon Text"/>
    <w:basedOn w:val="a0"/>
    <w:link w:val="ad"/>
    <w:uiPriority w:val="99"/>
    <w:semiHidden/>
    <w:unhideWhenUsed/>
    <w:rsid w:val="00CD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D180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B0637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06371"/>
  </w:style>
  <w:style w:type="character" w:customStyle="1" w:styleId="af0">
    <w:name w:val="註解文字 字元"/>
    <w:basedOn w:val="a1"/>
    <w:link w:val="af"/>
    <w:uiPriority w:val="99"/>
    <w:semiHidden/>
    <w:rsid w:val="00B0637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637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06371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806AE0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0708D9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F46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2"/>
    <w:uiPriority w:val="39"/>
    <w:rsid w:val="009F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F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F463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F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F463D"/>
    <w:rPr>
      <w:sz w:val="20"/>
      <w:szCs w:val="20"/>
    </w:rPr>
  </w:style>
  <w:style w:type="paragraph" w:styleId="a9">
    <w:name w:val="List Paragraph"/>
    <w:basedOn w:val="a0"/>
    <w:uiPriority w:val="34"/>
    <w:qFormat/>
    <w:rsid w:val="009F463D"/>
    <w:pPr>
      <w:ind w:leftChars="200" w:left="480"/>
    </w:pPr>
  </w:style>
  <w:style w:type="character" w:styleId="aa">
    <w:name w:val="Hyperlink"/>
    <w:basedOn w:val="a1"/>
    <w:uiPriority w:val="99"/>
    <w:unhideWhenUsed/>
    <w:rsid w:val="004633A8"/>
    <w:rPr>
      <w:color w:val="0563C1" w:themeColor="hyperlink"/>
      <w:u w:val="single"/>
    </w:rPr>
  </w:style>
  <w:style w:type="table" w:customStyle="1" w:styleId="1">
    <w:name w:val="表格格線1"/>
    <w:basedOn w:val="a2"/>
    <w:next w:val="a4"/>
    <w:uiPriority w:val="39"/>
    <w:rsid w:val="0052321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F350C5"/>
    <w:rPr>
      <w:color w:val="808080"/>
    </w:rPr>
  </w:style>
  <w:style w:type="character" w:customStyle="1" w:styleId="10">
    <w:name w:val="未解析的提及項目1"/>
    <w:basedOn w:val="a1"/>
    <w:uiPriority w:val="99"/>
    <w:semiHidden/>
    <w:unhideWhenUsed/>
    <w:rsid w:val="00E75B69"/>
    <w:rPr>
      <w:color w:val="605E5C"/>
      <w:shd w:val="clear" w:color="auto" w:fill="E1DFDD"/>
    </w:rPr>
  </w:style>
  <w:style w:type="paragraph" w:styleId="ac">
    <w:name w:val="Balloon Text"/>
    <w:basedOn w:val="a0"/>
    <w:link w:val="ad"/>
    <w:uiPriority w:val="99"/>
    <w:semiHidden/>
    <w:unhideWhenUsed/>
    <w:rsid w:val="00CD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D180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B0637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06371"/>
  </w:style>
  <w:style w:type="character" w:customStyle="1" w:styleId="af0">
    <w:name w:val="註解文字 字元"/>
    <w:basedOn w:val="a1"/>
    <w:link w:val="af"/>
    <w:uiPriority w:val="99"/>
    <w:semiHidden/>
    <w:rsid w:val="00B0637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637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06371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806AE0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0708D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sone.taitung.gov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itung.class.schedul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sone.taitung.gov.tw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A3D8-FA74-4654-AF3F-0D69A758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ronald;Claire Liu</dc:creator>
  <cp:lastModifiedBy>五秀</cp:lastModifiedBy>
  <cp:revision>5</cp:revision>
  <cp:lastPrinted>2019-05-05T01:57:00Z</cp:lastPrinted>
  <dcterms:created xsi:type="dcterms:W3CDTF">2019-05-23T01:42:00Z</dcterms:created>
  <dcterms:modified xsi:type="dcterms:W3CDTF">2019-05-23T07:28:00Z</dcterms:modified>
</cp:coreProperties>
</file>